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803553" w14:textId="77777777" w:rsidR="00137DA1" w:rsidRPr="00EA3CBF" w:rsidRDefault="00137DA1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2"/>
        <w:gridCol w:w="5354"/>
        <w:gridCol w:w="1700"/>
      </w:tblGrid>
      <w:tr w:rsidR="00137DA1" w:rsidRPr="00EA3CBF" w14:paraId="66803EDD" w14:textId="77777777">
        <w:tc>
          <w:tcPr>
            <w:tcW w:w="2232" w:type="dxa"/>
            <w:vMerge w:val="restart"/>
          </w:tcPr>
          <w:p w14:paraId="0F8A85AD" w14:textId="77777777" w:rsidR="00137DA1" w:rsidRPr="00EA3CBF" w:rsidRDefault="00491AFD">
            <w:pPr>
              <w:snapToGrid w:val="0"/>
            </w:pPr>
            <w:r w:rsidRPr="00EA3CBF">
              <w:rPr>
                <w:noProof/>
                <w:lang w:val="it-IT" w:eastAsia="it-IT"/>
              </w:rPr>
              <w:drawing>
                <wp:anchor distT="0" distB="0" distL="114935" distR="114935" simplePos="0" relativeHeight="251658240" behindDoc="0" locked="0" layoutInCell="1" allowOverlap="1" wp14:anchorId="540B2D65" wp14:editId="3DFA4A71">
                  <wp:simplePos x="0" y="0"/>
                  <wp:positionH relativeFrom="margin">
                    <wp:posOffset>107315</wp:posOffset>
                  </wp:positionH>
                  <wp:positionV relativeFrom="paragraph">
                    <wp:posOffset>108585</wp:posOffset>
                  </wp:positionV>
                  <wp:extent cx="1137285" cy="1144905"/>
                  <wp:effectExtent l="0" t="0" r="5715" b="0"/>
                  <wp:wrapNone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4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4" w:type="dxa"/>
          </w:tcPr>
          <w:p w14:paraId="5036ED20" w14:textId="77777777" w:rsidR="00137DA1" w:rsidRPr="00EA3CBF" w:rsidRDefault="00137DA1">
            <w:pPr>
              <w:snapToGrid w:val="0"/>
              <w:jc w:val="center"/>
              <w:rPr>
                <w:b/>
                <w:sz w:val="20"/>
                <w:szCs w:val="30"/>
              </w:rPr>
            </w:pPr>
          </w:p>
          <w:p w14:paraId="6633D610" w14:textId="77777777" w:rsidR="00137DA1" w:rsidRPr="00EA3CBF" w:rsidRDefault="00137DA1">
            <w:pPr>
              <w:jc w:val="center"/>
            </w:pPr>
            <w:r w:rsidRPr="00EA3CBF">
              <w:rPr>
                <w:b/>
                <w:sz w:val="28"/>
                <w:szCs w:val="30"/>
              </w:rPr>
              <w:t>Fotbalová asociace České republiky</w:t>
            </w:r>
          </w:p>
        </w:tc>
        <w:tc>
          <w:tcPr>
            <w:tcW w:w="1700" w:type="dxa"/>
            <w:vMerge w:val="restart"/>
          </w:tcPr>
          <w:p w14:paraId="6DA8242A" w14:textId="77777777" w:rsidR="00137DA1" w:rsidRPr="00EA3CBF" w:rsidRDefault="00822FD1">
            <w:r w:rsidRPr="00EA3CBF">
              <w:rPr>
                <w:noProof/>
                <w:color w:val="000000"/>
                <w:sz w:val="22"/>
                <w:szCs w:val="22"/>
                <w:lang w:val="it-IT" w:eastAsia="it-IT"/>
              </w:rPr>
              <w:drawing>
                <wp:inline distT="0" distB="0" distL="0" distR="0" wp14:anchorId="6A460480" wp14:editId="1B27948B">
                  <wp:extent cx="955886" cy="1308960"/>
                  <wp:effectExtent l="0" t="0" r="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78" cy="131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DA1" w:rsidRPr="00EA3CBF" w14:paraId="6BFCC285" w14:textId="77777777">
        <w:tc>
          <w:tcPr>
            <w:tcW w:w="2232" w:type="dxa"/>
            <w:vMerge/>
          </w:tcPr>
          <w:p w14:paraId="60F89BCB" w14:textId="77777777" w:rsidR="00137DA1" w:rsidRPr="00EA3CBF" w:rsidRDefault="00137DA1">
            <w:pPr>
              <w:snapToGrid w:val="0"/>
            </w:pPr>
          </w:p>
        </w:tc>
        <w:tc>
          <w:tcPr>
            <w:tcW w:w="5354" w:type="dxa"/>
          </w:tcPr>
          <w:p w14:paraId="3C7DB016" w14:textId="77777777" w:rsidR="00137DA1" w:rsidRPr="00EA3CBF" w:rsidRDefault="00137DA1">
            <w:pPr>
              <w:jc w:val="center"/>
            </w:pPr>
            <w:r w:rsidRPr="00EA3CBF">
              <w:rPr>
                <w:b/>
                <w:bCs/>
                <w:sz w:val="26"/>
                <w:szCs w:val="26"/>
              </w:rPr>
              <w:t>Okresní fotbalový svaz Břeclav</w:t>
            </w:r>
          </w:p>
        </w:tc>
        <w:tc>
          <w:tcPr>
            <w:tcW w:w="1700" w:type="dxa"/>
            <w:vMerge/>
          </w:tcPr>
          <w:p w14:paraId="3CD900B4" w14:textId="77777777" w:rsidR="00137DA1" w:rsidRPr="00EA3CBF" w:rsidRDefault="00137DA1">
            <w:pPr>
              <w:snapToGrid w:val="0"/>
            </w:pPr>
          </w:p>
        </w:tc>
      </w:tr>
      <w:tr w:rsidR="00137DA1" w:rsidRPr="00EA3CBF" w14:paraId="37C44D9F" w14:textId="77777777">
        <w:tc>
          <w:tcPr>
            <w:tcW w:w="2232" w:type="dxa"/>
            <w:vMerge/>
          </w:tcPr>
          <w:p w14:paraId="5ABF4CF2" w14:textId="77777777" w:rsidR="00137DA1" w:rsidRPr="00EA3CBF" w:rsidRDefault="00137DA1">
            <w:pPr>
              <w:snapToGrid w:val="0"/>
            </w:pPr>
          </w:p>
        </w:tc>
        <w:tc>
          <w:tcPr>
            <w:tcW w:w="5354" w:type="dxa"/>
          </w:tcPr>
          <w:p w14:paraId="77F7B7A7" w14:textId="0586C4A8" w:rsidR="00137DA1" w:rsidRPr="00EA3CBF" w:rsidRDefault="0033332B">
            <w:pPr>
              <w:jc w:val="center"/>
            </w:pPr>
            <w:r>
              <w:rPr>
                <w:b/>
              </w:rPr>
              <w:t>Komise rozhodčích</w:t>
            </w:r>
          </w:p>
        </w:tc>
        <w:tc>
          <w:tcPr>
            <w:tcW w:w="1700" w:type="dxa"/>
            <w:vMerge/>
          </w:tcPr>
          <w:p w14:paraId="754D7667" w14:textId="77777777" w:rsidR="00137DA1" w:rsidRPr="00EA3CBF" w:rsidRDefault="00137DA1">
            <w:pPr>
              <w:snapToGrid w:val="0"/>
            </w:pPr>
          </w:p>
        </w:tc>
      </w:tr>
      <w:tr w:rsidR="00137DA1" w:rsidRPr="00EA3CBF" w14:paraId="117F0237" w14:textId="77777777">
        <w:tc>
          <w:tcPr>
            <w:tcW w:w="2232" w:type="dxa"/>
            <w:vMerge/>
          </w:tcPr>
          <w:p w14:paraId="00E29E83" w14:textId="77777777" w:rsidR="00137DA1" w:rsidRPr="00EA3CBF" w:rsidRDefault="00137DA1">
            <w:pPr>
              <w:snapToGrid w:val="0"/>
            </w:pPr>
          </w:p>
        </w:tc>
        <w:tc>
          <w:tcPr>
            <w:tcW w:w="5354" w:type="dxa"/>
          </w:tcPr>
          <w:p w14:paraId="10E7C196" w14:textId="77777777" w:rsidR="00137DA1" w:rsidRPr="00EA3CBF" w:rsidRDefault="00137DA1">
            <w:pPr>
              <w:jc w:val="center"/>
            </w:pPr>
            <w:r w:rsidRPr="00EA3CBF">
              <w:rPr>
                <w:b/>
                <w:bCs/>
              </w:rPr>
              <w:t>Veslařská 1, 690 02 Břeclav</w:t>
            </w:r>
          </w:p>
        </w:tc>
        <w:tc>
          <w:tcPr>
            <w:tcW w:w="1700" w:type="dxa"/>
            <w:vMerge/>
          </w:tcPr>
          <w:p w14:paraId="25FA6199" w14:textId="77777777" w:rsidR="00137DA1" w:rsidRPr="00EA3CBF" w:rsidRDefault="00137DA1">
            <w:pPr>
              <w:snapToGrid w:val="0"/>
            </w:pPr>
          </w:p>
        </w:tc>
      </w:tr>
      <w:tr w:rsidR="00137DA1" w:rsidRPr="00EA3CBF" w14:paraId="35AE7261" w14:textId="77777777">
        <w:tc>
          <w:tcPr>
            <w:tcW w:w="2232" w:type="dxa"/>
            <w:vMerge/>
          </w:tcPr>
          <w:p w14:paraId="5084A8B8" w14:textId="77777777" w:rsidR="00137DA1" w:rsidRPr="00EA3CBF" w:rsidRDefault="00137DA1">
            <w:pPr>
              <w:snapToGrid w:val="0"/>
            </w:pPr>
          </w:p>
        </w:tc>
        <w:tc>
          <w:tcPr>
            <w:tcW w:w="5354" w:type="dxa"/>
          </w:tcPr>
          <w:p w14:paraId="0C498DE6" w14:textId="26CC463D" w:rsidR="00137DA1" w:rsidRPr="00EA3CBF" w:rsidRDefault="00137DA1">
            <w:pPr>
              <w:jc w:val="center"/>
              <w:rPr>
                <w:b/>
              </w:rPr>
            </w:pPr>
          </w:p>
          <w:p w14:paraId="7CD573B0" w14:textId="1E2849CC" w:rsidR="00137DA1" w:rsidRPr="00EA3CBF" w:rsidRDefault="00137DA1" w:rsidP="0033332B"/>
        </w:tc>
        <w:tc>
          <w:tcPr>
            <w:tcW w:w="1700" w:type="dxa"/>
            <w:vMerge/>
          </w:tcPr>
          <w:p w14:paraId="23C41D8D" w14:textId="77777777" w:rsidR="00137DA1" w:rsidRPr="00EA3CBF" w:rsidRDefault="00137DA1">
            <w:pPr>
              <w:snapToGrid w:val="0"/>
            </w:pPr>
          </w:p>
        </w:tc>
      </w:tr>
    </w:tbl>
    <w:p w14:paraId="0066CA02" w14:textId="5FC16F96" w:rsidR="00137DA1" w:rsidRPr="00116C6D" w:rsidRDefault="00137DA1" w:rsidP="00515D14">
      <w:pPr>
        <w:rPr>
          <w:sz w:val="16"/>
          <w:szCs w:val="16"/>
        </w:rPr>
      </w:pPr>
    </w:p>
    <w:p w14:paraId="57F1E528" w14:textId="519C5D51" w:rsidR="0033332B" w:rsidRDefault="00466C34" w:rsidP="00653C4B">
      <w:pPr>
        <w:tabs>
          <w:tab w:val="left" w:pos="375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Komuniké z jednání komise č. 4</w:t>
      </w:r>
      <w:r w:rsidR="00653C4B">
        <w:rPr>
          <w:b/>
          <w:sz w:val="30"/>
          <w:szCs w:val="30"/>
        </w:rPr>
        <w:t xml:space="preserve"> </w:t>
      </w:r>
      <w:r w:rsidR="00AC56E9">
        <w:rPr>
          <w:b/>
          <w:sz w:val="30"/>
          <w:szCs w:val="30"/>
        </w:rPr>
        <w:t>–</w:t>
      </w:r>
      <w:r w:rsidR="00653C4B">
        <w:rPr>
          <w:b/>
          <w:sz w:val="30"/>
          <w:szCs w:val="30"/>
        </w:rPr>
        <w:t xml:space="preserve"> 2024</w:t>
      </w:r>
    </w:p>
    <w:p w14:paraId="679169CF" w14:textId="4E3EB8E6" w:rsidR="00AC56E9" w:rsidRPr="00653C4B" w:rsidRDefault="00116C6D" w:rsidP="00653C4B">
      <w:pPr>
        <w:tabs>
          <w:tab w:val="left" w:pos="375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466C34">
        <w:rPr>
          <w:b/>
          <w:sz w:val="30"/>
          <w:szCs w:val="30"/>
        </w:rPr>
        <w:t>30. května</w:t>
      </w:r>
      <w:r w:rsidR="00AC56E9">
        <w:rPr>
          <w:b/>
          <w:sz w:val="30"/>
          <w:szCs w:val="30"/>
        </w:rPr>
        <w:t xml:space="preserve"> 2024)</w:t>
      </w:r>
    </w:p>
    <w:p w14:paraId="072CE403" w14:textId="0640B22E" w:rsidR="003F47B6" w:rsidRDefault="00466C34" w:rsidP="0033332B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>
        <w:t xml:space="preserve">Komise konstatuje, že úroveň kontroly </w:t>
      </w:r>
      <w:proofErr w:type="spellStart"/>
      <w:r>
        <w:t>ZoU</w:t>
      </w:r>
      <w:proofErr w:type="spellEnd"/>
      <w:r>
        <w:t xml:space="preserve"> ze strany rozhodčích se zhoršuje a vyplnění podstatných údajů komplikuje projednávání událostí v dalších odborných komisích.</w:t>
      </w:r>
      <w:r w:rsidR="0033332B">
        <w:t xml:space="preserve">  Komise se seznámila se závěry </w:t>
      </w:r>
      <w:r w:rsidR="00653C4B">
        <w:t xml:space="preserve">odborných komisí OFS </w:t>
      </w:r>
      <w:r w:rsidR="0033332B">
        <w:t>týkající se závad v zápisech o utkání</w:t>
      </w:r>
      <w:r w:rsidR="00653C4B">
        <w:t xml:space="preserve"> a přijala k n</w:t>
      </w:r>
      <w:r w:rsidR="00116C6D">
        <w:t>i</w:t>
      </w:r>
      <w:r w:rsidR="00653C4B">
        <w:t>m následující opatření</w:t>
      </w:r>
      <w:r w:rsidR="0033332B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276"/>
        <w:gridCol w:w="2835"/>
        <w:gridCol w:w="1978"/>
      </w:tblGrid>
      <w:tr w:rsidR="00344B14" w14:paraId="77B8C6F4" w14:textId="53A3B431" w:rsidTr="00116C6D">
        <w:tc>
          <w:tcPr>
            <w:tcW w:w="1271" w:type="dxa"/>
          </w:tcPr>
          <w:p w14:paraId="7818F236" w14:textId="7B004C00" w:rsidR="00344B14" w:rsidRPr="003F47B6" w:rsidRDefault="00344B14" w:rsidP="00116C6D">
            <w:pPr>
              <w:spacing w:before="100" w:beforeAutospacing="1" w:after="100" w:afterAutospacing="1" w:line="276" w:lineRule="auto"/>
              <w:jc w:val="both"/>
              <w:rPr>
                <w:b/>
                <w:i/>
              </w:rPr>
            </w:pPr>
            <w:r w:rsidRPr="003F47B6">
              <w:rPr>
                <w:b/>
                <w:i/>
              </w:rPr>
              <w:t>Datum:</w:t>
            </w:r>
          </w:p>
        </w:tc>
        <w:tc>
          <w:tcPr>
            <w:tcW w:w="2268" w:type="dxa"/>
          </w:tcPr>
          <w:p w14:paraId="701102F1" w14:textId="7C5FF8D4" w:rsidR="00344B14" w:rsidRPr="003F47B6" w:rsidRDefault="00344B14" w:rsidP="0033332B">
            <w:pPr>
              <w:spacing w:before="100" w:beforeAutospacing="1" w:after="100" w:afterAutospacing="1" w:line="276" w:lineRule="auto"/>
              <w:jc w:val="both"/>
              <w:rPr>
                <w:b/>
                <w:i/>
              </w:rPr>
            </w:pPr>
            <w:r w:rsidRPr="003F47B6">
              <w:rPr>
                <w:b/>
                <w:i/>
              </w:rPr>
              <w:t>Utkání:</w:t>
            </w:r>
          </w:p>
        </w:tc>
        <w:tc>
          <w:tcPr>
            <w:tcW w:w="1276" w:type="dxa"/>
          </w:tcPr>
          <w:p w14:paraId="57AAC52B" w14:textId="47718F75" w:rsidR="00344B14" w:rsidRPr="003F47B6" w:rsidRDefault="00344B14" w:rsidP="0033332B">
            <w:pPr>
              <w:spacing w:before="100" w:beforeAutospacing="1" w:after="100" w:afterAutospacing="1" w:line="276" w:lineRule="auto"/>
              <w:jc w:val="both"/>
              <w:rPr>
                <w:b/>
                <w:i/>
              </w:rPr>
            </w:pPr>
            <w:r w:rsidRPr="003F47B6">
              <w:rPr>
                <w:b/>
                <w:i/>
              </w:rPr>
              <w:t>Rozhodčí:</w:t>
            </w:r>
          </w:p>
        </w:tc>
        <w:tc>
          <w:tcPr>
            <w:tcW w:w="2835" w:type="dxa"/>
          </w:tcPr>
          <w:p w14:paraId="4D5AF8EF" w14:textId="0B7A45D7" w:rsidR="00344B14" w:rsidRPr="003F47B6" w:rsidRDefault="00344B14" w:rsidP="0033332B">
            <w:pPr>
              <w:spacing w:before="100" w:beforeAutospacing="1" w:after="100" w:afterAutospacing="1" w:line="276" w:lineRule="auto"/>
              <w:jc w:val="both"/>
              <w:rPr>
                <w:b/>
                <w:i/>
              </w:rPr>
            </w:pPr>
            <w:r w:rsidRPr="003F47B6">
              <w:rPr>
                <w:b/>
                <w:i/>
              </w:rPr>
              <w:t>Popis:</w:t>
            </w:r>
          </w:p>
        </w:tc>
        <w:tc>
          <w:tcPr>
            <w:tcW w:w="1978" w:type="dxa"/>
          </w:tcPr>
          <w:p w14:paraId="4A44A500" w14:textId="0ECC6EF0" w:rsidR="00344B14" w:rsidRPr="003F47B6" w:rsidRDefault="00344B14" w:rsidP="0033332B">
            <w:pPr>
              <w:spacing w:before="100" w:beforeAutospacing="1" w:after="100" w:afterAutospacing="1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Opatření:</w:t>
            </w:r>
          </w:p>
        </w:tc>
      </w:tr>
      <w:tr w:rsidR="00344B14" w14:paraId="1572BAE2" w14:textId="467ACBBD" w:rsidTr="00116C6D">
        <w:tc>
          <w:tcPr>
            <w:tcW w:w="1271" w:type="dxa"/>
          </w:tcPr>
          <w:p w14:paraId="06B57542" w14:textId="55708C2B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proofErr w:type="gramStart"/>
            <w:r>
              <w:t>26.5.</w:t>
            </w:r>
            <w:r w:rsidR="00116C6D">
              <w:t xml:space="preserve"> </w:t>
            </w:r>
            <w:r>
              <w:t>2024</w:t>
            </w:r>
            <w:proofErr w:type="gramEnd"/>
          </w:p>
        </w:tc>
        <w:tc>
          <w:tcPr>
            <w:tcW w:w="2268" w:type="dxa"/>
          </w:tcPr>
          <w:p w14:paraId="7A6006C4" w14:textId="2F44A812" w:rsidR="00344B14" w:rsidRDefault="00466C34" w:rsidP="00116C6D">
            <w:pPr>
              <w:spacing w:before="100" w:beforeAutospacing="1" w:after="100" w:afterAutospacing="1" w:line="276" w:lineRule="auto"/>
            </w:pPr>
            <w:r>
              <w:t>Bavory – Drnholec</w:t>
            </w:r>
          </w:p>
        </w:tc>
        <w:tc>
          <w:tcPr>
            <w:tcW w:w="1276" w:type="dxa"/>
          </w:tcPr>
          <w:p w14:paraId="50F08A55" w14:textId="4A7C5D40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proofErr w:type="spellStart"/>
            <w:r>
              <w:t>Kovačič</w:t>
            </w:r>
            <w:proofErr w:type="spellEnd"/>
          </w:p>
        </w:tc>
        <w:tc>
          <w:tcPr>
            <w:tcW w:w="2835" w:type="dxa"/>
          </w:tcPr>
          <w:p w14:paraId="36F7C5E8" w14:textId="59BE2450" w:rsidR="00344B14" w:rsidRDefault="00466C34" w:rsidP="00116C6D">
            <w:pPr>
              <w:spacing w:before="100" w:beforeAutospacing="1" w:after="100" w:afterAutospacing="1" w:line="276" w:lineRule="auto"/>
            </w:pPr>
            <w:r>
              <w:t>Chybí popis důvodů udělení prvního napomenutí vyloučeného hráče. Popis přestupku vyloučeného hráče v rozporu s metodickým pokynem.</w:t>
            </w:r>
          </w:p>
        </w:tc>
        <w:tc>
          <w:tcPr>
            <w:tcW w:w="1978" w:type="dxa"/>
          </w:tcPr>
          <w:p w14:paraId="6FE6EA39" w14:textId="5FE7CAEC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r>
              <w:t>Pokuta 50 Kč.</w:t>
            </w:r>
          </w:p>
        </w:tc>
      </w:tr>
      <w:tr w:rsidR="00344B14" w14:paraId="42639620" w14:textId="08B48160" w:rsidTr="00116C6D">
        <w:tc>
          <w:tcPr>
            <w:tcW w:w="1271" w:type="dxa"/>
          </w:tcPr>
          <w:p w14:paraId="6D7835DB" w14:textId="4BA8FAD5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proofErr w:type="gramStart"/>
            <w:r>
              <w:t>24.5. 2024</w:t>
            </w:r>
            <w:proofErr w:type="gramEnd"/>
          </w:p>
        </w:tc>
        <w:tc>
          <w:tcPr>
            <w:tcW w:w="2268" w:type="dxa"/>
          </w:tcPr>
          <w:p w14:paraId="37B716E2" w14:textId="6A415078" w:rsidR="00344B14" w:rsidRDefault="00466C34" w:rsidP="00116C6D">
            <w:pPr>
              <w:spacing w:before="100" w:beforeAutospacing="1" w:after="100" w:afterAutospacing="1" w:line="276" w:lineRule="auto"/>
            </w:pPr>
            <w:r>
              <w:t>Podivín – Ivaň/Vranovice žáci</w:t>
            </w:r>
          </w:p>
        </w:tc>
        <w:tc>
          <w:tcPr>
            <w:tcW w:w="1276" w:type="dxa"/>
          </w:tcPr>
          <w:p w14:paraId="05F5AD8D" w14:textId="613AA2FB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proofErr w:type="spellStart"/>
            <w:r>
              <w:t>Ujčík</w:t>
            </w:r>
            <w:proofErr w:type="spellEnd"/>
          </w:p>
        </w:tc>
        <w:tc>
          <w:tcPr>
            <w:tcW w:w="2835" w:type="dxa"/>
          </w:tcPr>
          <w:p w14:paraId="3D0FBEB5" w14:textId="0E34A19E" w:rsidR="00344B14" w:rsidRDefault="00466C34" w:rsidP="00116C6D">
            <w:pPr>
              <w:spacing w:before="100" w:beforeAutospacing="1" w:after="100" w:afterAutospacing="1" w:line="276" w:lineRule="auto"/>
            </w:pPr>
            <w:r>
              <w:t>Údaje v zápise o utkání jsou důvodem projednání v DK.</w:t>
            </w:r>
          </w:p>
        </w:tc>
        <w:tc>
          <w:tcPr>
            <w:tcW w:w="1978" w:type="dxa"/>
          </w:tcPr>
          <w:p w14:paraId="0FD3EC50" w14:textId="57818AC5" w:rsidR="00344B14" w:rsidRDefault="00466C34" w:rsidP="00116C6D">
            <w:pPr>
              <w:spacing w:before="100" w:beforeAutospacing="1" w:after="100" w:afterAutospacing="1" w:line="276" w:lineRule="auto"/>
            </w:pPr>
            <w:r>
              <w:t>Do rozhodnutí DK bez opatření.</w:t>
            </w:r>
          </w:p>
        </w:tc>
      </w:tr>
      <w:tr w:rsidR="00344B14" w14:paraId="1527AAB9" w14:textId="501D6186" w:rsidTr="00116C6D">
        <w:tc>
          <w:tcPr>
            <w:tcW w:w="1271" w:type="dxa"/>
          </w:tcPr>
          <w:p w14:paraId="01831B9A" w14:textId="6E83F0F8" w:rsidR="00344B14" w:rsidRDefault="00466C34" w:rsidP="00344B14">
            <w:pPr>
              <w:spacing w:before="100" w:beforeAutospacing="1" w:after="100" w:afterAutospacing="1" w:line="276" w:lineRule="auto"/>
              <w:jc w:val="both"/>
            </w:pPr>
            <w:proofErr w:type="gramStart"/>
            <w:r>
              <w:t>18.5.</w:t>
            </w:r>
            <w:r w:rsidR="00116C6D">
              <w:t xml:space="preserve"> </w:t>
            </w:r>
            <w:r>
              <w:t>2024</w:t>
            </w:r>
            <w:proofErr w:type="gramEnd"/>
          </w:p>
        </w:tc>
        <w:tc>
          <w:tcPr>
            <w:tcW w:w="2268" w:type="dxa"/>
          </w:tcPr>
          <w:p w14:paraId="1DC68B7C" w14:textId="09D28A69" w:rsidR="00344B14" w:rsidRDefault="00466C34" w:rsidP="00116C6D">
            <w:pPr>
              <w:spacing w:before="100" w:beforeAutospacing="1" w:after="100" w:afterAutospacing="1" w:line="276" w:lineRule="auto"/>
            </w:pPr>
            <w:r>
              <w:t>Bulhary/Lednice</w:t>
            </w:r>
            <w:r w:rsidR="00116C6D">
              <w:t xml:space="preserve"> C</w:t>
            </w:r>
            <w:r>
              <w:t xml:space="preserve"> – Klentnice</w:t>
            </w:r>
          </w:p>
        </w:tc>
        <w:tc>
          <w:tcPr>
            <w:tcW w:w="1276" w:type="dxa"/>
          </w:tcPr>
          <w:p w14:paraId="64E1D1C9" w14:textId="5B24AE32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r>
              <w:t>Pochylý</w:t>
            </w:r>
          </w:p>
        </w:tc>
        <w:tc>
          <w:tcPr>
            <w:tcW w:w="2835" w:type="dxa"/>
          </w:tcPr>
          <w:p w14:paraId="463A0B23" w14:textId="54E40E3C" w:rsidR="00344B14" w:rsidRDefault="00466C34" w:rsidP="00116C6D">
            <w:pPr>
              <w:spacing w:before="100" w:beforeAutospacing="1" w:after="100" w:afterAutospacing="1" w:line="276" w:lineRule="auto"/>
            </w:pPr>
            <w:r>
              <w:t>Delegovaný asistent se nedostavil bez dostatečné omluvy k utkání.</w:t>
            </w:r>
          </w:p>
        </w:tc>
        <w:tc>
          <w:tcPr>
            <w:tcW w:w="1978" w:type="dxa"/>
          </w:tcPr>
          <w:p w14:paraId="12332ED2" w14:textId="04596BB3" w:rsidR="00344B14" w:rsidRDefault="00466C34" w:rsidP="00116C6D">
            <w:pPr>
              <w:spacing w:before="100" w:beforeAutospacing="1" w:after="100" w:afterAutospacing="1" w:line="276" w:lineRule="auto"/>
            </w:pPr>
            <w:r>
              <w:t>Pokuta 50 Kč.</w:t>
            </w:r>
          </w:p>
        </w:tc>
      </w:tr>
      <w:tr w:rsidR="00344B14" w14:paraId="5E69D054" w14:textId="5097D94C" w:rsidTr="00116C6D">
        <w:tc>
          <w:tcPr>
            <w:tcW w:w="1271" w:type="dxa"/>
          </w:tcPr>
          <w:p w14:paraId="2DCD2D7C" w14:textId="56C0471D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proofErr w:type="gramStart"/>
            <w:r>
              <w:t>18.5.</w:t>
            </w:r>
            <w:r w:rsidR="00116C6D">
              <w:t xml:space="preserve"> </w:t>
            </w:r>
            <w:r>
              <w:t>2024</w:t>
            </w:r>
            <w:proofErr w:type="gramEnd"/>
          </w:p>
        </w:tc>
        <w:tc>
          <w:tcPr>
            <w:tcW w:w="2268" w:type="dxa"/>
          </w:tcPr>
          <w:p w14:paraId="3356C351" w14:textId="11833180" w:rsidR="00344B14" w:rsidRDefault="00466C34" w:rsidP="00116C6D">
            <w:pPr>
              <w:spacing w:before="100" w:beforeAutospacing="1" w:after="100" w:afterAutospacing="1" w:line="276" w:lineRule="auto"/>
            </w:pPr>
            <w:r>
              <w:t>Vranovice – Pouzdřany</w:t>
            </w:r>
          </w:p>
        </w:tc>
        <w:tc>
          <w:tcPr>
            <w:tcW w:w="1276" w:type="dxa"/>
          </w:tcPr>
          <w:p w14:paraId="228FC907" w14:textId="5CF0CC41" w:rsidR="00344B14" w:rsidRDefault="00466C34" w:rsidP="0033332B">
            <w:pPr>
              <w:spacing w:before="100" w:beforeAutospacing="1" w:after="100" w:afterAutospacing="1" w:line="276" w:lineRule="auto"/>
              <w:jc w:val="both"/>
            </w:pPr>
            <w:r>
              <w:t>Daniel</w:t>
            </w:r>
          </w:p>
        </w:tc>
        <w:tc>
          <w:tcPr>
            <w:tcW w:w="2835" w:type="dxa"/>
          </w:tcPr>
          <w:p w14:paraId="011FD9C7" w14:textId="22996E94" w:rsidR="00344B14" w:rsidRDefault="00466C34" w:rsidP="00116C6D">
            <w:pPr>
              <w:spacing w:before="100" w:beforeAutospacing="1" w:after="100" w:afterAutospacing="1" w:line="276" w:lineRule="auto"/>
            </w:pPr>
            <w:r>
              <w:t>Závažné nedostatky v 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r w:rsidR="0045488B">
              <w:t xml:space="preserve">a činnosti rozhodčího </w:t>
            </w:r>
            <w:r>
              <w:t>řeší STK a DK.</w:t>
            </w:r>
          </w:p>
        </w:tc>
        <w:tc>
          <w:tcPr>
            <w:tcW w:w="1978" w:type="dxa"/>
          </w:tcPr>
          <w:p w14:paraId="6C781C7D" w14:textId="683DA561" w:rsidR="00344B14" w:rsidRDefault="00466C34" w:rsidP="00116C6D">
            <w:pPr>
              <w:spacing w:before="100" w:beforeAutospacing="1" w:after="100" w:afterAutospacing="1" w:line="276" w:lineRule="auto"/>
            </w:pPr>
            <w:r>
              <w:t>Rozhodčímu je omezena delegace do úplného vyřešení situace v obou komisích.</w:t>
            </w:r>
          </w:p>
        </w:tc>
      </w:tr>
    </w:tbl>
    <w:p w14:paraId="64294F2F" w14:textId="7933AC2E" w:rsidR="00653C4B" w:rsidRDefault="00653C4B" w:rsidP="00116C6D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</w:pPr>
      <w:r>
        <w:t>Komise dává na vědomí dosavadní zjištěné</w:t>
      </w:r>
      <w:r w:rsidR="00AC56E9">
        <w:t xml:space="preserve"> nedostatky z</w:t>
      </w:r>
      <w:r w:rsidR="00116C6D">
        <w:t>e</w:t>
      </w:r>
      <w:r w:rsidR="00AC56E9">
        <w:t> </w:t>
      </w:r>
      <w:proofErr w:type="spellStart"/>
      <w:r w:rsidR="00AC56E9">
        <w:t>ZoU</w:t>
      </w:r>
      <w:proofErr w:type="spellEnd"/>
      <w:r w:rsidR="00AC56E9">
        <w:t xml:space="preserve"> s tím, že k</w:t>
      </w:r>
      <w:r>
        <w:t xml:space="preserve"> finančním sankcím přistoupí v případě, že se budou nedostatky opakovat. Komise rovněž posoudí závažnost nedostatků. Pokutovány budou zejména ty, které komplikují projednání přestupků </w:t>
      </w:r>
      <w:r w:rsidR="00116C6D">
        <w:t>v dalších odborných komisích (</w:t>
      </w:r>
      <w:r>
        <w:t xml:space="preserve">DK a STK). Komise žádá rozhodčí, aby zejména popis vyloučení hráčů vycházel  z platného metodického pokynu </w:t>
      </w:r>
      <w:proofErr w:type="spellStart"/>
      <w:r>
        <w:t>pravidlové</w:t>
      </w:r>
      <w:proofErr w:type="spellEnd"/>
      <w:r>
        <w:t xml:space="preserve"> komise FAČR č. 02-2023 „POKYNY K POPISU PŘESTUPKŮ“.  Metodický pokyn ke stažení zde:  </w:t>
      </w:r>
      <w:hyperlink r:id="rId9" w:history="1">
        <w:r w:rsidRPr="00842512">
          <w:rPr>
            <w:rStyle w:val="Hypertextovodkaz"/>
          </w:rPr>
          <w:t>https://www.fotbal.cz/facr/subjekty/subjekt/documents/380</w:t>
        </w:r>
      </w:hyperlink>
    </w:p>
    <w:p w14:paraId="71547359" w14:textId="4E6168A1" w:rsidR="003F47B6" w:rsidRDefault="00466C34" w:rsidP="00116C6D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</w:pPr>
      <w:r>
        <w:lastRenderedPageBreak/>
        <w:t>k</w:t>
      </w:r>
      <w:r w:rsidR="00653C4B">
        <w:t>omise  upozorňuje</w:t>
      </w:r>
      <w:r w:rsidR="00653C4B" w:rsidRPr="00842512">
        <w:t xml:space="preserve"> R na to, že před </w:t>
      </w:r>
      <w:r w:rsidR="00653C4B">
        <w:t xml:space="preserve">potvrzením </w:t>
      </w:r>
      <w:proofErr w:type="spellStart"/>
      <w:r w:rsidR="00653C4B">
        <w:t>ZoU</w:t>
      </w:r>
      <w:proofErr w:type="spellEnd"/>
      <w:r w:rsidR="00653C4B">
        <w:t xml:space="preserve"> vedoucími si musí</w:t>
      </w:r>
      <w:r w:rsidR="00653C4B" w:rsidRPr="00842512">
        <w:t xml:space="preserve"> důkladně zkontrolovat </w:t>
      </w:r>
      <w:proofErr w:type="spellStart"/>
      <w:r w:rsidR="00653C4B" w:rsidRPr="00842512">
        <w:t>ZoU</w:t>
      </w:r>
      <w:proofErr w:type="spellEnd"/>
      <w:r w:rsidR="00653C4B" w:rsidRPr="00842512">
        <w:t xml:space="preserve"> v souhrnu, aby nedocházelo chybám</w:t>
      </w:r>
      <w:r w:rsidR="00116C6D">
        <w:t>,</w:t>
      </w:r>
      <w:r w:rsidR="00653C4B" w:rsidRPr="00842512">
        <w:t xml:space="preserve"> </w:t>
      </w:r>
      <w:r w:rsidR="00653C4B">
        <w:t xml:space="preserve"> </w:t>
      </w:r>
      <w:r w:rsidR="00653C4B" w:rsidRPr="00842512">
        <w:t xml:space="preserve">kterých se </w:t>
      </w:r>
      <w:r w:rsidR="00653C4B">
        <w:t xml:space="preserve">rozhodčí </w:t>
      </w:r>
      <w:r w:rsidR="00653C4B" w:rsidRPr="00842512">
        <w:t>dopouští.</w:t>
      </w:r>
    </w:p>
    <w:p w14:paraId="5CA01CD8" w14:textId="59CB74E5" w:rsidR="00466C34" w:rsidRDefault="009D51E6" w:rsidP="00116C6D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</w:pPr>
      <w:r>
        <w:t xml:space="preserve">komise žádá rozhodčí, kteří používají sociální internetové sítě (například </w:t>
      </w:r>
      <w:proofErr w:type="spellStart"/>
      <w:r>
        <w:t>facebook</w:t>
      </w:r>
      <w:proofErr w:type="spellEnd"/>
      <w:r>
        <w:t xml:space="preserve">), aby zvážili informace, které zveřejňují na svých soukromých profilech. V poslední době se na soukromých profilech rozhodčích </w:t>
      </w:r>
      <w:r w:rsidR="00116C6D">
        <w:t xml:space="preserve">objevily </w:t>
      </w:r>
      <w:r>
        <w:t>nevhodné komentáře k utkáním, k výkonům svých kolegů nebo k událostem provázejícím utkání</w:t>
      </w:r>
      <w:r w:rsidR="00466C34">
        <w:t>. Komise považuje tuto formu komunikace za nevhodnou.</w:t>
      </w:r>
    </w:p>
    <w:p w14:paraId="5BB13D6A" w14:textId="057F6DD4" w:rsidR="00B87700" w:rsidRDefault="00B87700" w:rsidP="00116C6D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</w:pPr>
      <w:r>
        <w:t>komise rozhodčích důrazně připomíná rozhodčím nutnost uskutečnit  předzápasovou poradu s vedoucími týmů, hlavním pořadatelem i se svými asistenty. Důležité je to zejména v případech, kdy se jedná o začínající rozhodčí.</w:t>
      </w:r>
    </w:p>
    <w:p w14:paraId="4AC82A04" w14:textId="2AC981F0" w:rsidR="00466C34" w:rsidRPr="00466C34" w:rsidRDefault="00466C34" w:rsidP="00466C34">
      <w:pPr>
        <w:pStyle w:val="Odstavecseseznamem"/>
        <w:numPr>
          <w:ilvl w:val="0"/>
          <w:numId w:val="13"/>
        </w:numPr>
        <w:rPr>
          <w:b/>
        </w:rPr>
      </w:pPr>
      <w:r w:rsidRPr="00466C34">
        <w:rPr>
          <w:b/>
        </w:rPr>
        <w:t>Seminář začínajících rozhodčích – 21. června 2024 ve Velkých Pavlovicích</w:t>
      </w:r>
    </w:p>
    <w:p w14:paraId="7FAAA005" w14:textId="77777777" w:rsidR="00466C34" w:rsidRPr="00116C6D" w:rsidRDefault="00466C34" w:rsidP="00466C34">
      <w:pPr>
        <w:pStyle w:val="Odstavecseseznamem"/>
        <w:rPr>
          <w:sz w:val="8"/>
          <w:szCs w:val="8"/>
        </w:rPr>
      </w:pPr>
    </w:p>
    <w:p w14:paraId="3969BDCE" w14:textId="77777777" w:rsidR="00466C34" w:rsidRDefault="00466C34" w:rsidP="00466C34">
      <w:pPr>
        <w:pStyle w:val="Odstavecseseznamem"/>
      </w:pPr>
      <w:r>
        <w:t>K</w:t>
      </w:r>
      <w:r w:rsidRPr="00466C34">
        <w:t>omise vyzývá fotbalové oddíly ke spolupráci při získávání nových rozhodčích. Případné zájemce o tuto činnost je možné hlásit kterémukoliv členovi komise..</w:t>
      </w:r>
    </w:p>
    <w:p w14:paraId="71F66E5B" w14:textId="77777777" w:rsidR="00466C34" w:rsidRPr="00116C6D" w:rsidRDefault="00466C34" w:rsidP="00466C34">
      <w:pPr>
        <w:pStyle w:val="Odstavecseseznamem"/>
        <w:rPr>
          <w:sz w:val="8"/>
          <w:szCs w:val="8"/>
        </w:rPr>
      </w:pPr>
    </w:p>
    <w:p w14:paraId="3E2BA53B" w14:textId="789D69A8" w:rsidR="00466C34" w:rsidRPr="00466C34" w:rsidRDefault="00466C34" w:rsidP="00466C34">
      <w:pPr>
        <w:pStyle w:val="Odstavecseseznamem"/>
        <w:rPr>
          <w:b/>
        </w:rPr>
      </w:pPr>
      <w:r w:rsidRPr="00466C34">
        <w:rPr>
          <w:b/>
        </w:rPr>
        <w:t xml:space="preserve">Komise připravuje seminář pro začínající rozhodčí, který se uskuteční v pátek dne </w:t>
      </w:r>
      <w:proofErr w:type="gramStart"/>
      <w:r w:rsidRPr="00466C34">
        <w:rPr>
          <w:b/>
        </w:rPr>
        <w:t>21.6. 2024</w:t>
      </w:r>
      <w:proofErr w:type="gramEnd"/>
      <w:r w:rsidRPr="00466C34">
        <w:rPr>
          <w:b/>
        </w:rPr>
        <w:t xml:space="preserve"> ve Velkých Pavlovicích. Pozvánky byly zaslány všem fotbalovým oddílům úřední poštou. Pozvánku s přihláškou si lze vyžádat prostřednictvím e-mailu. Případné dotazy týkající se semináře  lze adresovat na e-mail : strouhalm@seznam.cz  </w:t>
      </w:r>
    </w:p>
    <w:p w14:paraId="732731A3" w14:textId="77777777" w:rsidR="00466C34" w:rsidRPr="00116C6D" w:rsidRDefault="00466C34" w:rsidP="00466C34">
      <w:pPr>
        <w:pStyle w:val="Odstavecseseznamem"/>
        <w:rPr>
          <w:sz w:val="16"/>
          <w:szCs w:val="16"/>
        </w:rPr>
      </w:pPr>
    </w:p>
    <w:p w14:paraId="1D5C1FF4" w14:textId="4FC9E437" w:rsidR="00466C34" w:rsidRDefault="00466C34" w:rsidP="00466C34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b/>
        </w:rPr>
      </w:pPr>
      <w:r w:rsidRPr="00466C34">
        <w:rPr>
          <w:b/>
        </w:rPr>
        <w:t>Letní seminář rozhodčích OFS Břeclav  -</w:t>
      </w:r>
      <w:r>
        <w:rPr>
          <w:b/>
        </w:rPr>
        <w:t xml:space="preserve"> </w:t>
      </w:r>
      <w:r w:rsidRPr="00466C34">
        <w:rPr>
          <w:b/>
        </w:rPr>
        <w:t>23. srpna 2024 ve Velkých Pavlovicích</w:t>
      </w:r>
      <w:r>
        <w:rPr>
          <w:b/>
        </w:rPr>
        <w:t xml:space="preserve"> </w:t>
      </w:r>
    </w:p>
    <w:p w14:paraId="61B23E6D" w14:textId="731C8803" w:rsidR="00466C34" w:rsidRDefault="00466C34" w:rsidP="00466C34">
      <w:pPr>
        <w:pStyle w:val="Odstavecseseznamem"/>
        <w:spacing w:before="100" w:beforeAutospacing="1" w:after="100" w:afterAutospacing="1" w:line="276" w:lineRule="auto"/>
        <w:jc w:val="both"/>
      </w:pPr>
      <w:r w:rsidRPr="00466C34">
        <w:t xml:space="preserve">Letní seminář se uskuteční v pátek 23. srpna 2024 od 16:30 hod. </w:t>
      </w:r>
      <w:r>
        <w:t>Pozvánku obd</w:t>
      </w:r>
      <w:r w:rsidR="00116C6D">
        <w:t>r</w:t>
      </w:r>
      <w:r>
        <w:t xml:space="preserve">ží rozhodčí v průběhu letních prázdnin. </w:t>
      </w:r>
      <w:r w:rsidRPr="00466C34">
        <w:t>Účast je povinná pro všechny aktivní rozhodčí. Bez absolvování semináře nebude rozhodčí po tomto termínu delegován.</w:t>
      </w:r>
    </w:p>
    <w:p w14:paraId="61DE2B8C" w14:textId="036587CD" w:rsidR="00466C34" w:rsidRPr="00466C34" w:rsidRDefault="00466C34" w:rsidP="00466C34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b/>
        </w:rPr>
      </w:pPr>
      <w:r w:rsidRPr="00466C34">
        <w:rPr>
          <w:b/>
        </w:rPr>
        <w:t>Termínová listina podzim 2024</w:t>
      </w:r>
    </w:p>
    <w:p w14:paraId="691784F5" w14:textId="16F8ECB9" w:rsidR="00466C34" w:rsidRDefault="00466C34" w:rsidP="00466C34">
      <w:pPr>
        <w:pStyle w:val="Odstavecseseznamem"/>
        <w:spacing w:before="100" w:beforeAutospacing="1" w:after="100" w:afterAutospacing="1" w:line="276" w:lineRule="auto"/>
        <w:jc w:val="both"/>
      </w:pPr>
      <w:r>
        <w:t>Komise rozhodčích upozorňuje na termíny další sezóny 2024/2025. Uvedené termíny jsou předběžně navrženy STK a podle nich budou rozhodčí delegování ke svým zápasům. Komise žádá rozhodčí, kteří v některém z prázdninových termínů budou čerpat dovolenou, o včasnou omluvu z delegací.</w:t>
      </w:r>
    </w:p>
    <w:p w14:paraId="78607210" w14:textId="289ADC58" w:rsidR="00466C34" w:rsidRDefault="00466C34" w:rsidP="00466C34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Středa </w:t>
      </w:r>
      <w:proofErr w:type="gramStart"/>
      <w:r>
        <w:rPr>
          <w:b/>
        </w:rPr>
        <w:t>31.7. 2024</w:t>
      </w:r>
      <w:proofErr w:type="gramEnd"/>
      <w:r w:rsidR="00116C6D">
        <w:rPr>
          <w:b/>
        </w:rPr>
        <w:t xml:space="preserve"> </w:t>
      </w:r>
      <w:r>
        <w:rPr>
          <w:b/>
        </w:rPr>
        <w:t>– předkolo okresního poháru mužů</w:t>
      </w:r>
    </w:p>
    <w:p w14:paraId="625D945B" w14:textId="6D4C2DE1" w:rsidR="00466C34" w:rsidRDefault="00466C34" w:rsidP="00466C34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Neděle </w:t>
      </w:r>
      <w:proofErr w:type="gramStart"/>
      <w:r>
        <w:rPr>
          <w:b/>
        </w:rPr>
        <w:t>4.8</w:t>
      </w:r>
      <w:proofErr w:type="gramEnd"/>
      <w:r>
        <w:rPr>
          <w:b/>
        </w:rPr>
        <w:t>.  – první kolo okresního poháru mužů</w:t>
      </w:r>
    </w:p>
    <w:p w14:paraId="1E8910F1" w14:textId="357CF03A" w:rsidR="00466C34" w:rsidRDefault="00466C34" w:rsidP="00466C34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10. a </w:t>
      </w:r>
      <w:proofErr w:type="gramStart"/>
      <w:r>
        <w:rPr>
          <w:b/>
        </w:rPr>
        <w:t>11.8</w:t>
      </w:r>
      <w:proofErr w:type="gramEnd"/>
      <w:r>
        <w:rPr>
          <w:b/>
        </w:rPr>
        <w:t>. – úvodní kolo OP a III. třídy mužů</w:t>
      </w:r>
    </w:p>
    <w:p w14:paraId="1518A376" w14:textId="2722C41A" w:rsidR="00466C34" w:rsidRDefault="00466C34" w:rsidP="00466C34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17. a </w:t>
      </w:r>
      <w:proofErr w:type="gramStart"/>
      <w:r>
        <w:rPr>
          <w:b/>
        </w:rPr>
        <w:t>18.8</w:t>
      </w:r>
      <w:proofErr w:type="gramEnd"/>
      <w:r>
        <w:rPr>
          <w:b/>
        </w:rPr>
        <w:t>. – úvodní kolo IV. třídy muž</w:t>
      </w:r>
      <w:r w:rsidR="00116C6D">
        <w:rPr>
          <w:b/>
        </w:rPr>
        <w:t>ů</w:t>
      </w:r>
      <w:r>
        <w:rPr>
          <w:b/>
        </w:rPr>
        <w:t xml:space="preserve"> a OP dorostu</w:t>
      </w:r>
    </w:p>
    <w:p w14:paraId="4E7C1365" w14:textId="6AB3F4C0" w:rsidR="00466C34" w:rsidRPr="00466C34" w:rsidRDefault="00466C34" w:rsidP="00466C34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24. a </w:t>
      </w:r>
      <w:proofErr w:type="gramStart"/>
      <w:r>
        <w:rPr>
          <w:b/>
        </w:rPr>
        <w:t>25.8</w:t>
      </w:r>
      <w:proofErr w:type="gramEnd"/>
      <w:r>
        <w:rPr>
          <w:b/>
        </w:rPr>
        <w:t>. – úvodní kolo OP starších a mladších žáků</w:t>
      </w:r>
    </w:p>
    <w:p w14:paraId="53852ADC" w14:textId="77777777" w:rsidR="003F47B6" w:rsidRDefault="003F47B6" w:rsidP="003F47B6">
      <w:pPr>
        <w:spacing w:before="100" w:beforeAutospacing="1" w:after="100" w:afterAutospacing="1" w:line="276" w:lineRule="auto"/>
        <w:jc w:val="both"/>
      </w:pPr>
    </w:p>
    <w:p w14:paraId="642467E4" w14:textId="7CF68160" w:rsidR="0033332B" w:rsidRPr="00EA3CBF" w:rsidRDefault="003F47B6" w:rsidP="00116C6D">
      <w:pPr>
        <w:spacing w:before="100" w:beforeAutospacing="1" w:after="100" w:afterAutospacing="1" w:line="276" w:lineRule="auto"/>
        <w:jc w:val="both"/>
      </w:pPr>
      <w:r>
        <w:t>Zapsal: Miroslav Strouhal, předseda KR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708"/>
        <w:gridCol w:w="3432"/>
      </w:tblGrid>
      <w:tr w:rsidR="00CC1253" w:rsidRPr="00EA3CBF" w14:paraId="03C21C7B" w14:textId="77777777" w:rsidTr="0007195D">
        <w:tc>
          <w:tcPr>
            <w:tcW w:w="3070" w:type="dxa"/>
            <w:shd w:val="clear" w:color="auto" w:fill="auto"/>
          </w:tcPr>
          <w:p w14:paraId="4066D7A2" w14:textId="77777777" w:rsidR="00CC1253" w:rsidRPr="00EA3CBF" w:rsidRDefault="00CC1253" w:rsidP="0007195D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14:paraId="446B437C" w14:textId="77777777" w:rsidR="00CC1253" w:rsidRPr="00EA3CBF" w:rsidRDefault="00CC1253" w:rsidP="0007195D">
            <w:pPr>
              <w:snapToGri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14:paraId="6208B985" w14:textId="77777777" w:rsidR="00CC1253" w:rsidRPr="00EA3CBF" w:rsidRDefault="00CC1253" w:rsidP="0007195D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364692A3" w14:textId="77777777" w:rsidR="002F729E" w:rsidRDefault="002F729E" w:rsidP="00C01BDE">
      <w:pPr>
        <w:suppressAutoHyphens w:val="0"/>
        <w:ind w:firstLineChars="100" w:firstLine="240"/>
        <w:jc w:val="both"/>
        <w:rPr>
          <w:lang w:eastAsia="cs-CZ"/>
        </w:rPr>
      </w:pPr>
    </w:p>
    <w:sectPr w:rsidR="002F729E" w:rsidSect="00B9537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B84D" w14:textId="77777777" w:rsidR="00CF18BE" w:rsidRDefault="00CF18BE">
      <w:r>
        <w:separator/>
      </w:r>
    </w:p>
  </w:endnote>
  <w:endnote w:type="continuationSeparator" w:id="0">
    <w:p w14:paraId="58A0DC67" w14:textId="77777777" w:rsidR="00CF18BE" w:rsidRDefault="00CF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XSpec="center" w:tblpY="1"/>
      <w:tblW w:w="5000" w:type="pct"/>
      <w:tblLook w:val="00A0" w:firstRow="1" w:lastRow="0" w:firstColumn="1" w:lastColumn="0" w:noHBand="0" w:noVBand="0"/>
    </w:tblPr>
    <w:tblGrid>
      <w:gridCol w:w="3789"/>
      <w:gridCol w:w="2356"/>
      <w:gridCol w:w="3493"/>
    </w:tblGrid>
    <w:tr w:rsidR="005F5A7C" w:rsidRPr="00C631AF" w14:paraId="5376181F" w14:textId="77777777" w:rsidTr="003D7DD4">
      <w:trPr>
        <w:trHeight w:val="151"/>
      </w:trPr>
      <w:tc>
        <w:tcPr>
          <w:tcW w:w="1966" w:type="pct"/>
          <w:tcBorders>
            <w:bottom w:val="single" w:sz="4" w:space="0" w:color="4F81BD"/>
          </w:tcBorders>
        </w:tcPr>
        <w:p w14:paraId="0CA92D3D" w14:textId="77777777" w:rsidR="005F5A7C" w:rsidRPr="00C631AF" w:rsidRDefault="005F5A7C" w:rsidP="002A1865">
          <w:pPr>
            <w:pStyle w:val="Zhlav"/>
            <w:rPr>
              <w:b/>
              <w:bCs/>
            </w:rPr>
          </w:pPr>
        </w:p>
      </w:tc>
      <w:tc>
        <w:tcPr>
          <w:tcW w:w="1222" w:type="pct"/>
          <w:vMerge w:val="restart"/>
          <w:noWrap/>
          <w:vAlign w:val="center"/>
        </w:tcPr>
        <w:p w14:paraId="513924A3" w14:textId="77777777" w:rsidR="005F5A7C" w:rsidRPr="00C631AF" w:rsidRDefault="005F5A7C" w:rsidP="002A1865">
          <w:pPr>
            <w:pStyle w:val="Bezmez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631AF">
            <w:rPr>
              <w:rFonts w:ascii="Times New Roman" w:hAnsi="Times New Roman" w:cs="Times New Roman"/>
              <w:sz w:val="18"/>
              <w:szCs w:val="20"/>
            </w:rPr>
            <w:t xml:space="preserve">Strana </w: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begin"/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instrText xml:space="preserve"> PAGE </w:instrTex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separate"/>
          </w:r>
          <w:r w:rsidR="00116C6D">
            <w:rPr>
              <w:rFonts w:ascii="Times New Roman" w:hAnsi="Times New Roman" w:cs="Times New Roman"/>
              <w:noProof/>
              <w:sz w:val="18"/>
              <w:szCs w:val="20"/>
            </w:rPr>
            <w:t>2</w: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end"/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t xml:space="preserve"> (celkem </w: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begin"/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instrText xml:space="preserve"> NUMPAGES </w:instrTex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separate"/>
          </w:r>
          <w:r w:rsidR="00116C6D">
            <w:rPr>
              <w:rFonts w:ascii="Times New Roman" w:hAnsi="Times New Roman" w:cs="Times New Roman"/>
              <w:noProof/>
              <w:sz w:val="18"/>
              <w:szCs w:val="20"/>
            </w:rPr>
            <w:t>2</w:t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fldChar w:fldCharType="end"/>
          </w:r>
          <w:r w:rsidRPr="00C631AF">
            <w:rPr>
              <w:rFonts w:ascii="Times New Roman" w:hAnsi="Times New Roman" w:cs="Times New Roman"/>
              <w:sz w:val="18"/>
              <w:szCs w:val="20"/>
            </w:rPr>
            <w:t>)</w:t>
          </w:r>
        </w:p>
      </w:tc>
      <w:tc>
        <w:tcPr>
          <w:tcW w:w="1812" w:type="pct"/>
          <w:tcBorders>
            <w:bottom w:val="single" w:sz="4" w:space="0" w:color="4F81BD"/>
          </w:tcBorders>
        </w:tcPr>
        <w:p w14:paraId="183F6799" w14:textId="77777777" w:rsidR="005F5A7C" w:rsidRPr="00C631AF" w:rsidRDefault="005F5A7C" w:rsidP="002A1865">
          <w:pPr>
            <w:pStyle w:val="Zhlav"/>
            <w:rPr>
              <w:lang w:eastAsia="en-US"/>
            </w:rPr>
          </w:pPr>
        </w:p>
      </w:tc>
    </w:tr>
    <w:tr w:rsidR="005F5A7C" w:rsidRPr="00C631AF" w14:paraId="5F1B6218" w14:textId="77777777" w:rsidTr="003D7DD4">
      <w:trPr>
        <w:trHeight w:val="150"/>
      </w:trPr>
      <w:tc>
        <w:tcPr>
          <w:tcW w:w="1966" w:type="pct"/>
          <w:tcBorders>
            <w:top w:val="single" w:sz="4" w:space="0" w:color="4F81BD"/>
          </w:tcBorders>
        </w:tcPr>
        <w:p w14:paraId="7488384C" w14:textId="77777777" w:rsidR="005F5A7C" w:rsidRPr="00C631AF" w:rsidRDefault="005F5A7C" w:rsidP="002A1865">
          <w:pPr>
            <w:pStyle w:val="Zhlav"/>
            <w:rPr>
              <w:b/>
              <w:bCs/>
            </w:rPr>
          </w:pPr>
        </w:p>
      </w:tc>
      <w:tc>
        <w:tcPr>
          <w:tcW w:w="1222" w:type="pct"/>
          <w:vMerge/>
        </w:tcPr>
        <w:p w14:paraId="28E4B00D" w14:textId="77777777" w:rsidR="005F5A7C" w:rsidRPr="00C631AF" w:rsidRDefault="005F5A7C" w:rsidP="002A1865">
          <w:pPr>
            <w:pStyle w:val="Zhlav"/>
            <w:jc w:val="center"/>
            <w:rPr>
              <w:lang w:eastAsia="en-US"/>
            </w:rPr>
          </w:pPr>
        </w:p>
      </w:tc>
      <w:tc>
        <w:tcPr>
          <w:tcW w:w="1812" w:type="pct"/>
          <w:tcBorders>
            <w:top w:val="single" w:sz="4" w:space="0" w:color="4F81BD"/>
          </w:tcBorders>
        </w:tcPr>
        <w:p w14:paraId="6842A0B0" w14:textId="77777777" w:rsidR="005F5A7C" w:rsidRPr="00C631AF" w:rsidRDefault="005F5A7C" w:rsidP="002A1865">
          <w:pPr>
            <w:pStyle w:val="Zhlav"/>
            <w:rPr>
              <w:lang w:eastAsia="en-US"/>
            </w:rPr>
          </w:pPr>
        </w:p>
      </w:tc>
    </w:tr>
  </w:tbl>
  <w:p w14:paraId="388F0A9C" w14:textId="77777777" w:rsidR="005F5A7C" w:rsidRPr="002A1865" w:rsidRDefault="005F5A7C" w:rsidP="002A1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99B5" w14:textId="77777777" w:rsidR="00CF18BE" w:rsidRDefault="00CF18BE">
      <w:r>
        <w:separator/>
      </w:r>
    </w:p>
  </w:footnote>
  <w:footnote w:type="continuationSeparator" w:id="0">
    <w:p w14:paraId="5D9BAB75" w14:textId="77777777" w:rsidR="00CF18BE" w:rsidRDefault="00CF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3363" w14:textId="77777777" w:rsidR="005F5A7C" w:rsidRDefault="005F5A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BC2DF8"/>
    <w:multiLevelType w:val="hybridMultilevel"/>
    <w:tmpl w:val="E61FBA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08B56C6"/>
    <w:multiLevelType w:val="hybridMultilevel"/>
    <w:tmpl w:val="3788EC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909"/>
    <w:multiLevelType w:val="hybridMultilevel"/>
    <w:tmpl w:val="42261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15EB"/>
    <w:multiLevelType w:val="hybridMultilevel"/>
    <w:tmpl w:val="4B8A8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7BEB"/>
    <w:multiLevelType w:val="hybridMultilevel"/>
    <w:tmpl w:val="6F1856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3744F"/>
    <w:multiLevelType w:val="hybridMultilevel"/>
    <w:tmpl w:val="39ECA01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29E5"/>
    <w:multiLevelType w:val="hybridMultilevel"/>
    <w:tmpl w:val="1134575A"/>
    <w:lvl w:ilvl="0" w:tplc="7C4E19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5ABE"/>
    <w:multiLevelType w:val="hybridMultilevel"/>
    <w:tmpl w:val="D9E02142"/>
    <w:lvl w:ilvl="0" w:tplc="001CA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60CCE"/>
    <w:multiLevelType w:val="hybridMultilevel"/>
    <w:tmpl w:val="5CAEEA96"/>
    <w:lvl w:ilvl="0" w:tplc="040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66B91D56"/>
    <w:multiLevelType w:val="hybridMultilevel"/>
    <w:tmpl w:val="41609106"/>
    <w:lvl w:ilvl="0" w:tplc="3BE66C0E">
      <w:start w:val="1"/>
      <w:numFmt w:val="decimal"/>
      <w:lvlText w:val="%1."/>
      <w:lvlJc w:val="left"/>
      <w:pPr>
        <w:ind w:left="3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24C2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54F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4281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CE76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A33B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EF30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2943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604C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7342AA"/>
    <w:multiLevelType w:val="hybridMultilevel"/>
    <w:tmpl w:val="ACC82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D"/>
    <w:rsid w:val="000000E7"/>
    <w:rsid w:val="00006690"/>
    <w:rsid w:val="000077BA"/>
    <w:rsid w:val="00021577"/>
    <w:rsid w:val="000256C3"/>
    <w:rsid w:val="00036119"/>
    <w:rsid w:val="00037CD5"/>
    <w:rsid w:val="0005197E"/>
    <w:rsid w:val="0007195D"/>
    <w:rsid w:val="0007344D"/>
    <w:rsid w:val="00073935"/>
    <w:rsid w:val="000817AA"/>
    <w:rsid w:val="000841ED"/>
    <w:rsid w:val="00087904"/>
    <w:rsid w:val="000950A8"/>
    <w:rsid w:val="00095C14"/>
    <w:rsid w:val="000A61CC"/>
    <w:rsid w:val="000D0022"/>
    <w:rsid w:val="000D3E62"/>
    <w:rsid w:val="000E63E9"/>
    <w:rsid w:val="000E7787"/>
    <w:rsid w:val="000E798E"/>
    <w:rsid w:val="0011106E"/>
    <w:rsid w:val="00114BF4"/>
    <w:rsid w:val="00115E6A"/>
    <w:rsid w:val="00116C6D"/>
    <w:rsid w:val="00125395"/>
    <w:rsid w:val="00137DA1"/>
    <w:rsid w:val="001416D9"/>
    <w:rsid w:val="00147347"/>
    <w:rsid w:val="00147932"/>
    <w:rsid w:val="0015129F"/>
    <w:rsid w:val="001513A8"/>
    <w:rsid w:val="00157F4B"/>
    <w:rsid w:val="001814D5"/>
    <w:rsid w:val="00184160"/>
    <w:rsid w:val="00190DD4"/>
    <w:rsid w:val="00194357"/>
    <w:rsid w:val="001953CB"/>
    <w:rsid w:val="001D18C2"/>
    <w:rsid w:val="001E10C8"/>
    <w:rsid w:val="002135DF"/>
    <w:rsid w:val="0022017D"/>
    <w:rsid w:val="00221B17"/>
    <w:rsid w:val="002230AA"/>
    <w:rsid w:val="00232A64"/>
    <w:rsid w:val="00236E79"/>
    <w:rsid w:val="00242482"/>
    <w:rsid w:val="002436F4"/>
    <w:rsid w:val="00250B55"/>
    <w:rsid w:val="00254CCD"/>
    <w:rsid w:val="00260486"/>
    <w:rsid w:val="00260CAD"/>
    <w:rsid w:val="0026262E"/>
    <w:rsid w:val="002766DC"/>
    <w:rsid w:val="002A1865"/>
    <w:rsid w:val="002A1B3C"/>
    <w:rsid w:val="002A442C"/>
    <w:rsid w:val="002B6779"/>
    <w:rsid w:val="002C08A7"/>
    <w:rsid w:val="002C4F12"/>
    <w:rsid w:val="002D21AB"/>
    <w:rsid w:val="002D2948"/>
    <w:rsid w:val="002D328C"/>
    <w:rsid w:val="002D6D95"/>
    <w:rsid w:val="002E7475"/>
    <w:rsid w:val="002F45B3"/>
    <w:rsid w:val="002F729E"/>
    <w:rsid w:val="00306BD0"/>
    <w:rsid w:val="00323D22"/>
    <w:rsid w:val="003256A3"/>
    <w:rsid w:val="003315F1"/>
    <w:rsid w:val="0033332B"/>
    <w:rsid w:val="00344B14"/>
    <w:rsid w:val="00356487"/>
    <w:rsid w:val="003574FC"/>
    <w:rsid w:val="00364D3C"/>
    <w:rsid w:val="00381DE9"/>
    <w:rsid w:val="0039458F"/>
    <w:rsid w:val="003B0B40"/>
    <w:rsid w:val="003B6F60"/>
    <w:rsid w:val="003C1F4D"/>
    <w:rsid w:val="003C6910"/>
    <w:rsid w:val="003D7D34"/>
    <w:rsid w:val="003D7DD4"/>
    <w:rsid w:val="003E29E9"/>
    <w:rsid w:val="003E4848"/>
    <w:rsid w:val="003E777F"/>
    <w:rsid w:val="003F1EA4"/>
    <w:rsid w:val="003F2FCA"/>
    <w:rsid w:val="003F47B6"/>
    <w:rsid w:val="004172C4"/>
    <w:rsid w:val="00417C76"/>
    <w:rsid w:val="00422BB0"/>
    <w:rsid w:val="0042385E"/>
    <w:rsid w:val="00426E32"/>
    <w:rsid w:val="00427A48"/>
    <w:rsid w:val="00427FC1"/>
    <w:rsid w:val="00437135"/>
    <w:rsid w:val="00444909"/>
    <w:rsid w:val="00444E79"/>
    <w:rsid w:val="00452959"/>
    <w:rsid w:val="00452F8F"/>
    <w:rsid w:val="00453E66"/>
    <w:rsid w:val="0045488B"/>
    <w:rsid w:val="00454B76"/>
    <w:rsid w:val="00466C34"/>
    <w:rsid w:val="00473B74"/>
    <w:rsid w:val="00477835"/>
    <w:rsid w:val="00490E45"/>
    <w:rsid w:val="00491AFD"/>
    <w:rsid w:val="004A3FD9"/>
    <w:rsid w:val="004B1537"/>
    <w:rsid w:val="004D14E6"/>
    <w:rsid w:val="004D1A62"/>
    <w:rsid w:val="004D1DC1"/>
    <w:rsid w:val="004D3714"/>
    <w:rsid w:val="004D4331"/>
    <w:rsid w:val="004D61E8"/>
    <w:rsid w:val="004E2546"/>
    <w:rsid w:val="004E6D1F"/>
    <w:rsid w:val="004F0965"/>
    <w:rsid w:val="004F7BFD"/>
    <w:rsid w:val="00502531"/>
    <w:rsid w:val="0050595A"/>
    <w:rsid w:val="00505CFD"/>
    <w:rsid w:val="00506307"/>
    <w:rsid w:val="0050799E"/>
    <w:rsid w:val="00511221"/>
    <w:rsid w:val="005135CB"/>
    <w:rsid w:val="00515D14"/>
    <w:rsid w:val="00517B81"/>
    <w:rsid w:val="00520765"/>
    <w:rsid w:val="00520EAE"/>
    <w:rsid w:val="005310B5"/>
    <w:rsid w:val="00531145"/>
    <w:rsid w:val="00531EF6"/>
    <w:rsid w:val="005321C6"/>
    <w:rsid w:val="00540E1E"/>
    <w:rsid w:val="00543325"/>
    <w:rsid w:val="00545FBC"/>
    <w:rsid w:val="005461C0"/>
    <w:rsid w:val="00552071"/>
    <w:rsid w:val="005547EB"/>
    <w:rsid w:val="00563927"/>
    <w:rsid w:val="005640E3"/>
    <w:rsid w:val="00570D85"/>
    <w:rsid w:val="00595ABD"/>
    <w:rsid w:val="00596ED2"/>
    <w:rsid w:val="00597AC9"/>
    <w:rsid w:val="005B4A74"/>
    <w:rsid w:val="005B57EC"/>
    <w:rsid w:val="005C5CF4"/>
    <w:rsid w:val="005D7406"/>
    <w:rsid w:val="005E0DAA"/>
    <w:rsid w:val="005F1596"/>
    <w:rsid w:val="005F5A7C"/>
    <w:rsid w:val="005F5ED2"/>
    <w:rsid w:val="0060470B"/>
    <w:rsid w:val="006069C4"/>
    <w:rsid w:val="00614048"/>
    <w:rsid w:val="00615A70"/>
    <w:rsid w:val="0062593B"/>
    <w:rsid w:val="00641FD4"/>
    <w:rsid w:val="00646266"/>
    <w:rsid w:val="00653C4B"/>
    <w:rsid w:val="00656543"/>
    <w:rsid w:val="00683712"/>
    <w:rsid w:val="0068485C"/>
    <w:rsid w:val="006958B7"/>
    <w:rsid w:val="00697503"/>
    <w:rsid w:val="00697BB8"/>
    <w:rsid w:val="006B0B2E"/>
    <w:rsid w:val="006B113C"/>
    <w:rsid w:val="006B1BB4"/>
    <w:rsid w:val="006B56BC"/>
    <w:rsid w:val="006C1BB7"/>
    <w:rsid w:val="006C56CD"/>
    <w:rsid w:val="006C5F61"/>
    <w:rsid w:val="006D00AF"/>
    <w:rsid w:val="006E1875"/>
    <w:rsid w:val="006F3032"/>
    <w:rsid w:val="006F5647"/>
    <w:rsid w:val="00705D00"/>
    <w:rsid w:val="007075A0"/>
    <w:rsid w:val="00707DCA"/>
    <w:rsid w:val="007414DE"/>
    <w:rsid w:val="00744BF1"/>
    <w:rsid w:val="00745D88"/>
    <w:rsid w:val="007504CE"/>
    <w:rsid w:val="007537C5"/>
    <w:rsid w:val="00755174"/>
    <w:rsid w:val="007557C6"/>
    <w:rsid w:val="00785132"/>
    <w:rsid w:val="007A02F7"/>
    <w:rsid w:val="007C3D15"/>
    <w:rsid w:val="007E6919"/>
    <w:rsid w:val="007F565F"/>
    <w:rsid w:val="00822FD1"/>
    <w:rsid w:val="0082681C"/>
    <w:rsid w:val="008305BD"/>
    <w:rsid w:val="0083372C"/>
    <w:rsid w:val="00842512"/>
    <w:rsid w:val="008523F7"/>
    <w:rsid w:val="00862BC5"/>
    <w:rsid w:val="00864E8F"/>
    <w:rsid w:val="0086591A"/>
    <w:rsid w:val="00865A82"/>
    <w:rsid w:val="00874E35"/>
    <w:rsid w:val="00875851"/>
    <w:rsid w:val="00882083"/>
    <w:rsid w:val="00885884"/>
    <w:rsid w:val="00890C71"/>
    <w:rsid w:val="0089139E"/>
    <w:rsid w:val="008A413D"/>
    <w:rsid w:val="008A7B2F"/>
    <w:rsid w:val="008D1F04"/>
    <w:rsid w:val="008D41B8"/>
    <w:rsid w:val="008D641A"/>
    <w:rsid w:val="008D74B6"/>
    <w:rsid w:val="008D78B0"/>
    <w:rsid w:val="008F20A4"/>
    <w:rsid w:val="00904659"/>
    <w:rsid w:val="0090481E"/>
    <w:rsid w:val="00924613"/>
    <w:rsid w:val="009349A2"/>
    <w:rsid w:val="0094113A"/>
    <w:rsid w:val="00945495"/>
    <w:rsid w:val="009746AB"/>
    <w:rsid w:val="00980BDB"/>
    <w:rsid w:val="00993BCC"/>
    <w:rsid w:val="009962D0"/>
    <w:rsid w:val="009977D8"/>
    <w:rsid w:val="009C7F24"/>
    <w:rsid w:val="009D10BD"/>
    <w:rsid w:val="009D51E6"/>
    <w:rsid w:val="009F5F18"/>
    <w:rsid w:val="009F6AF8"/>
    <w:rsid w:val="00A05475"/>
    <w:rsid w:val="00A310D7"/>
    <w:rsid w:val="00A545E6"/>
    <w:rsid w:val="00A64430"/>
    <w:rsid w:val="00A817FA"/>
    <w:rsid w:val="00AA24C0"/>
    <w:rsid w:val="00AB27A9"/>
    <w:rsid w:val="00AB7285"/>
    <w:rsid w:val="00AC56E9"/>
    <w:rsid w:val="00AD6BA5"/>
    <w:rsid w:val="00AE06CB"/>
    <w:rsid w:val="00AE2C6E"/>
    <w:rsid w:val="00AF753A"/>
    <w:rsid w:val="00B041BA"/>
    <w:rsid w:val="00B0462F"/>
    <w:rsid w:val="00B05DDB"/>
    <w:rsid w:val="00B06488"/>
    <w:rsid w:val="00B067AB"/>
    <w:rsid w:val="00B16085"/>
    <w:rsid w:val="00B300D4"/>
    <w:rsid w:val="00B30B06"/>
    <w:rsid w:val="00B33936"/>
    <w:rsid w:val="00B34449"/>
    <w:rsid w:val="00B711F5"/>
    <w:rsid w:val="00B74E24"/>
    <w:rsid w:val="00B753F1"/>
    <w:rsid w:val="00B778C7"/>
    <w:rsid w:val="00B80FC3"/>
    <w:rsid w:val="00B87700"/>
    <w:rsid w:val="00B95372"/>
    <w:rsid w:val="00B97B87"/>
    <w:rsid w:val="00BA09B0"/>
    <w:rsid w:val="00BA71C1"/>
    <w:rsid w:val="00BB2C5C"/>
    <w:rsid w:val="00BB62A7"/>
    <w:rsid w:val="00BB6ECA"/>
    <w:rsid w:val="00BE0481"/>
    <w:rsid w:val="00BE624F"/>
    <w:rsid w:val="00BF1D33"/>
    <w:rsid w:val="00C00F6E"/>
    <w:rsid w:val="00C01BDE"/>
    <w:rsid w:val="00C06439"/>
    <w:rsid w:val="00C12783"/>
    <w:rsid w:val="00C130D1"/>
    <w:rsid w:val="00C21925"/>
    <w:rsid w:val="00C236BD"/>
    <w:rsid w:val="00C47AA3"/>
    <w:rsid w:val="00C50FB1"/>
    <w:rsid w:val="00C5548B"/>
    <w:rsid w:val="00C631AF"/>
    <w:rsid w:val="00C72642"/>
    <w:rsid w:val="00C812C2"/>
    <w:rsid w:val="00C81B54"/>
    <w:rsid w:val="00CA1959"/>
    <w:rsid w:val="00CB69A1"/>
    <w:rsid w:val="00CB6F5C"/>
    <w:rsid w:val="00CC1253"/>
    <w:rsid w:val="00CD3FCB"/>
    <w:rsid w:val="00CE3B9A"/>
    <w:rsid w:val="00CF18BE"/>
    <w:rsid w:val="00D0282D"/>
    <w:rsid w:val="00D061F0"/>
    <w:rsid w:val="00D162EB"/>
    <w:rsid w:val="00D5385E"/>
    <w:rsid w:val="00D540F7"/>
    <w:rsid w:val="00D660BB"/>
    <w:rsid w:val="00D70995"/>
    <w:rsid w:val="00D71CF2"/>
    <w:rsid w:val="00D7265E"/>
    <w:rsid w:val="00D73512"/>
    <w:rsid w:val="00D8093B"/>
    <w:rsid w:val="00D8247A"/>
    <w:rsid w:val="00D86CC2"/>
    <w:rsid w:val="00D87641"/>
    <w:rsid w:val="00D878A3"/>
    <w:rsid w:val="00D9098E"/>
    <w:rsid w:val="00DA2C4A"/>
    <w:rsid w:val="00DB3A92"/>
    <w:rsid w:val="00DC11B9"/>
    <w:rsid w:val="00DC3BF0"/>
    <w:rsid w:val="00DC5316"/>
    <w:rsid w:val="00DE0D72"/>
    <w:rsid w:val="00DE0F8C"/>
    <w:rsid w:val="00DF7BDE"/>
    <w:rsid w:val="00E07BFA"/>
    <w:rsid w:val="00E13E48"/>
    <w:rsid w:val="00E15708"/>
    <w:rsid w:val="00E2180C"/>
    <w:rsid w:val="00E261AF"/>
    <w:rsid w:val="00E26660"/>
    <w:rsid w:val="00E335E1"/>
    <w:rsid w:val="00E43B90"/>
    <w:rsid w:val="00E50BDF"/>
    <w:rsid w:val="00E546DA"/>
    <w:rsid w:val="00E56A54"/>
    <w:rsid w:val="00E673CE"/>
    <w:rsid w:val="00E76A3D"/>
    <w:rsid w:val="00E80C10"/>
    <w:rsid w:val="00E87A55"/>
    <w:rsid w:val="00E95FB2"/>
    <w:rsid w:val="00EA30E8"/>
    <w:rsid w:val="00EA3CBF"/>
    <w:rsid w:val="00EA3F5B"/>
    <w:rsid w:val="00EA53DD"/>
    <w:rsid w:val="00EA6C21"/>
    <w:rsid w:val="00EB4929"/>
    <w:rsid w:val="00EB67AC"/>
    <w:rsid w:val="00EE2001"/>
    <w:rsid w:val="00EF5CB8"/>
    <w:rsid w:val="00EF731D"/>
    <w:rsid w:val="00F01C8C"/>
    <w:rsid w:val="00F315AA"/>
    <w:rsid w:val="00F73206"/>
    <w:rsid w:val="00F80C2F"/>
    <w:rsid w:val="00F93F6A"/>
    <w:rsid w:val="00FA2F46"/>
    <w:rsid w:val="00FB105C"/>
    <w:rsid w:val="00FB7FA1"/>
    <w:rsid w:val="00FC49FE"/>
    <w:rsid w:val="00FD183D"/>
    <w:rsid w:val="00FD46A0"/>
    <w:rsid w:val="00FE08CF"/>
    <w:rsid w:val="00FF4AC3"/>
    <w:rsid w:val="00FF6AFD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538D9"/>
  <w15:docId w15:val="{2135E888-B9C8-46C4-B790-447CB99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7A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0817AA"/>
    <w:rPr>
      <w:rFonts w:ascii="Arial" w:eastAsia="Times New Roman" w:hAnsi="Arial"/>
      <w:b/>
      <w:color w:val="000000"/>
      <w:sz w:val="20"/>
    </w:rPr>
  </w:style>
  <w:style w:type="character" w:customStyle="1" w:styleId="WW8Num1z1">
    <w:name w:val="WW8Num1z1"/>
    <w:uiPriority w:val="99"/>
    <w:rsid w:val="000817AA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817AA"/>
    <w:rPr>
      <w:rFonts w:ascii="Wingdings" w:hAnsi="Wingdings"/>
    </w:rPr>
  </w:style>
  <w:style w:type="character" w:customStyle="1" w:styleId="WW8Num1z3">
    <w:name w:val="WW8Num1z3"/>
    <w:uiPriority w:val="99"/>
    <w:rsid w:val="000817AA"/>
    <w:rPr>
      <w:rFonts w:ascii="Symbol" w:hAnsi="Symbol"/>
    </w:rPr>
  </w:style>
  <w:style w:type="character" w:customStyle="1" w:styleId="WW8Num2z0">
    <w:name w:val="WW8Num2z0"/>
    <w:uiPriority w:val="99"/>
    <w:rsid w:val="000817AA"/>
    <w:rPr>
      <w:rFonts w:ascii="Times New Roman" w:hAnsi="Times New Roman"/>
      <w:color w:val="auto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1">
    <w:name w:val="WW8Num2z1"/>
    <w:uiPriority w:val="99"/>
    <w:rsid w:val="000817AA"/>
    <w:rPr>
      <w:color w:val="auto"/>
    </w:rPr>
  </w:style>
  <w:style w:type="character" w:customStyle="1" w:styleId="WW8Num2z2">
    <w:name w:val="WW8Num2z2"/>
    <w:uiPriority w:val="99"/>
    <w:rsid w:val="000817AA"/>
  </w:style>
  <w:style w:type="character" w:customStyle="1" w:styleId="WW8Num2z3">
    <w:name w:val="WW8Num2z3"/>
    <w:uiPriority w:val="99"/>
    <w:rsid w:val="000817AA"/>
    <w:rPr>
      <w:rFonts w:ascii="Times New Roman" w:hAnsi="Times New Roman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uiPriority w:val="99"/>
    <w:rsid w:val="000817AA"/>
  </w:style>
  <w:style w:type="character" w:customStyle="1" w:styleId="WW8Num3z1">
    <w:name w:val="WW8Num3z1"/>
    <w:uiPriority w:val="99"/>
    <w:rsid w:val="000817AA"/>
  </w:style>
  <w:style w:type="character" w:customStyle="1" w:styleId="WW8Num3z2">
    <w:name w:val="WW8Num3z2"/>
    <w:uiPriority w:val="99"/>
    <w:rsid w:val="000817AA"/>
  </w:style>
  <w:style w:type="character" w:customStyle="1" w:styleId="WW8Num3z3">
    <w:name w:val="WW8Num3z3"/>
    <w:uiPriority w:val="99"/>
    <w:rsid w:val="000817AA"/>
  </w:style>
  <w:style w:type="character" w:customStyle="1" w:styleId="WW8Num3z4">
    <w:name w:val="WW8Num3z4"/>
    <w:uiPriority w:val="99"/>
    <w:rsid w:val="000817AA"/>
  </w:style>
  <w:style w:type="character" w:customStyle="1" w:styleId="WW8Num3z5">
    <w:name w:val="WW8Num3z5"/>
    <w:uiPriority w:val="99"/>
    <w:rsid w:val="000817AA"/>
  </w:style>
  <w:style w:type="character" w:customStyle="1" w:styleId="WW8Num3z6">
    <w:name w:val="WW8Num3z6"/>
    <w:uiPriority w:val="99"/>
    <w:rsid w:val="000817AA"/>
  </w:style>
  <w:style w:type="character" w:customStyle="1" w:styleId="WW8Num3z7">
    <w:name w:val="WW8Num3z7"/>
    <w:uiPriority w:val="99"/>
    <w:rsid w:val="000817AA"/>
  </w:style>
  <w:style w:type="character" w:customStyle="1" w:styleId="WW8Num3z8">
    <w:name w:val="WW8Num3z8"/>
    <w:uiPriority w:val="99"/>
    <w:rsid w:val="000817AA"/>
  </w:style>
  <w:style w:type="character" w:customStyle="1" w:styleId="WW8Num4z0">
    <w:name w:val="WW8Num4z0"/>
    <w:uiPriority w:val="99"/>
    <w:rsid w:val="000817AA"/>
    <w:rPr>
      <w:rFonts w:ascii="Arial" w:hAnsi="Arial"/>
      <w:b/>
    </w:rPr>
  </w:style>
  <w:style w:type="character" w:customStyle="1" w:styleId="WW8Num4z1">
    <w:name w:val="WW8Num4z1"/>
    <w:uiPriority w:val="99"/>
    <w:rsid w:val="000817AA"/>
    <w:rPr>
      <w:rFonts w:ascii="Courier New" w:hAnsi="Courier New"/>
      <w:sz w:val="22"/>
    </w:rPr>
  </w:style>
  <w:style w:type="character" w:customStyle="1" w:styleId="WW8Num4z2">
    <w:name w:val="WW8Num4z2"/>
    <w:uiPriority w:val="99"/>
    <w:rsid w:val="000817AA"/>
    <w:rPr>
      <w:rFonts w:ascii="Wingdings" w:hAnsi="Wingdings"/>
    </w:rPr>
  </w:style>
  <w:style w:type="character" w:customStyle="1" w:styleId="WW8Num4z3">
    <w:name w:val="WW8Num4z3"/>
    <w:uiPriority w:val="99"/>
    <w:rsid w:val="000817AA"/>
    <w:rPr>
      <w:rFonts w:ascii="Symbol" w:hAnsi="Symbol"/>
    </w:rPr>
  </w:style>
  <w:style w:type="character" w:customStyle="1" w:styleId="WW8Num4z4">
    <w:name w:val="WW8Num4z4"/>
    <w:uiPriority w:val="99"/>
    <w:rsid w:val="000817AA"/>
  </w:style>
  <w:style w:type="character" w:customStyle="1" w:styleId="WW8Num4z5">
    <w:name w:val="WW8Num4z5"/>
    <w:uiPriority w:val="99"/>
    <w:rsid w:val="000817AA"/>
  </w:style>
  <w:style w:type="character" w:customStyle="1" w:styleId="WW8Num4z6">
    <w:name w:val="WW8Num4z6"/>
    <w:uiPriority w:val="99"/>
    <w:rsid w:val="000817AA"/>
  </w:style>
  <w:style w:type="character" w:customStyle="1" w:styleId="WW8Num4z7">
    <w:name w:val="WW8Num4z7"/>
    <w:uiPriority w:val="99"/>
    <w:rsid w:val="000817AA"/>
  </w:style>
  <w:style w:type="character" w:customStyle="1" w:styleId="WW8Num4z8">
    <w:name w:val="WW8Num4z8"/>
    <w:uiPriority w:val="99"/>
    <w:rsid w:val="000817AA"/>
  </w:style>
  <w:style w:type="character" w:customStyle="1" w:styleId="WW8Num5z0">
    <w:name w:val="WW8Num5z0"/>
    <w:uiPriority w:val="99"/>
    <w:rsid w:val="000817AA"/>
    <w:rPr>
      <w:rFonts w:ascii="Arial" w:hAnsi="Arial"/>
    </w:rPr>
  </w:style>
  <w:style w:type="character" w:customStyle="1" w:styleId="WW8Num5z1">
    <w:name w:val="WW8Num5z1"/>
    <w:uiPriority w:val="99"/>
    <w:rsid w:val="000817AA"/>
    <w:rPr>
      <w:rFonts w:ascii="Courier New" w:hAnsi="Courier New"/>
    </w:rPr>
  </w:style>
  <w:style w:type="character" w:customStyle="1" w:styleId="WW8Num5z2">
    <w:name w:val="WW8Num5z2"/>
    <w:uiPriority w:val="99"/>
    <w:rsid w:val="000817AA"/>
    <w:rPr>
      <w:rFonts w:ascii="Wingdings" w:hAnsi="Wingdings"/>
    </w:rPr>
  </w:style>
  <w:style w:type="character" w:customStyle="1" w:styleId="WW8Num5z3">
    <w:name w:val="WW8Num5z3"/>
    <w:uiPriority w:val="99"/>
    <w:rsid w:val="000817AA"/>
    <w:rPr>
      <w:rFonts w:ascii="Symbol" w:hAnsi="Symbol"/>
    </w:rPr>
  </w:style>
  <w:style w:type="character" w:customStyle="1" w:styleId="WW8Num6z0">
    <w:name w:val="WW8Num6z0"/>
    <w:uiPriority w:val="99"/>
    <w:rsid w:val="000817AA"/>
    <w:rPr>
      <w:u w:val="single"/>
    </w:rPr>
  </w:style>
  <w:style w:type="character" w:customStyle="1" w:styleId="WW8Num6z1">
    <w:name w:val="WW8Num6z1"/>
    <w:uiPriority w:val="99"/>
    <w:rsid w:val="000817AA"/>
  </w:style>
  <w:style w:type="character" w:customStyle="1" w:styleId="WW8Num6z2">
    <w:name w:val="WW8Num6z2"/>
    <w:uiPriority w:val="99"/>
    <w:rsid w:val="000817AA"/>
  </w:style>
  <w:style w:type="character" w:customStyle="1" w:styleId="WW8Num6z3">
    <w:name w:val="WW8Num6z3"/>
    <w:uiPriority w:val="99"/>
    <w:rsid w:val="000817AA"/>
  </w:style>
  <w:style w:type="character" w:customStyle="1" w:styleId="WW8Num6z4">
    <w:name w:val="WW8Num6z4"/>
    <w:uiPriority w:val="99"/>
    <w:rsid w:val="000817AA"/>
  </w:style>
  <w:style w:type="character" w:customStyle="1" w:styleId="WW8Num6z5">
    <w:name w:val="WW8Num6z5"/>
    <w:uiPriority w:val="99"/>
    <w:rsid w:val="000817AA"/>
  </w:style>
  <w:style w:type="character" w:customStyle="1" w:styleId="WW8Num6z6">
    <w:name w:val="WW8Num6z6"/>
    <w:uiPriority w:val="99"/>
    <w:rsid w:val="000817AA"/>
  </w:style>
  <w:style w:type="character" w:customStyle="1" w:styleId="WW8Num6z7">
    <w:name w:val="WW8Num6z7"/>
    <w:uiPriority w:val="99"/>
    <w:rsid w:val="000817AA"/>
  </w:style>
  <w:style w:type="character" w:customStyle="1" w:styleId="WW8Num6z8">
    <w:name w:val="WW8Num6z8"/>
    <w:uiPriority w:val="99"/>
    <w:rsid w:val="000817AA"/>
  </w:style>
  <w:style w:type="character" w:customStyle="1" w:styleId="Standardnpsmoodstavce3">
    <w:name w:val="Standardní písmo odstavce3"/>
    <w:uiPriority w:val="99"/>
    <w:rsid w:val="000817AA"/>
  </w:style>
  <w:style w:type="character" w:customStyle="1" w:styleId="WW8Num7z0">
    <w:name w:val="WW8Num7z0"/>
    <w:uiPriority w:val="99"/>
    <w:rsid w:val="000817AA"/>
    <w:rPr>
      <w:rFonts w:ascii="Arial" w:hAnsi="Arial"/>
    </w:rPr>
  </w:style>
  <w:style w:type="character" w:customStyle="1" w:styleId="WW8Num7z1">
    <w:name w:val="WW8Num7z1"/>
    <w:uiPriority w:val="99"/>
    <w:rsid w:val="000817AA"/>
    <w:rPr>
      <w:rFonts w:ascii="Courier New" w:hAnsi="Courier New"/>
    </w:rPr>
  </w:style>
  <w:style w:type="character" w:customStyle="1" w:styleId="WW8Num7z2">
    <w:name w:val="WW8Num7z2"/>
    <w:uiPriority w:val="99"/>
    <w:rsid w:val="000817AA"/>
    <w:rPr>
      <w:rFonts w:ascii="Wingdings" w:hAnsi="Wingdings"/>
    </w:rPr>
  </w:style>
  <w:style w:type="character" w:customStyle="1" w:styleId="WW8Num7z3">
    <w:name w:val="WW8Num7z3"/>
    <w:uiPriority w:val="99"/>
    <w:rsid w:val="000817AA"/>
    <w:rPr>
      <w:rFonts w:ascii="Symbol" w:hAnsi="Symbol"/>
    </w:rPr>
  </w:style>
  <w:style w:type="character" w:customStyle="1" w:styleId="WW8Num8z0">
    <w:name w:val="WW8Num8z0"/>
    <w:uiPriority w:val="99"/>
    <w:rsid w:val="000817AA"/>
    <w:rPr>
      <w:rFonts w:ascii="Arial" w:hAnsi="Arial"/>
    </w:rPr>
  </w:style>
  <w:style w:type="character" w:customStyle="1" w:styleId="WW8Num8z1">
    <w:name w:val="WW8Num8z1"/>
    <w:uiPriority w:val="99"/>
    <w:rsid w:val="000817AA"/>
    <w:rPr>
      <w:rFonts w:ascii="Courier New" w:hAnsi="Courier New"/>
    </w:rPr>
  </w:style>
  <w:style w:type="character" w:customStyle="1" w:styleId="WW8Num8z2">
    <w:name w:val="WW8Num8z2"/>
    <w:uiPriority w:val="99"/>
    <w:rsid w:val="000817AA"/>
    <w:rPr>
      <w:rFonts w:ascii="Wingdings" w:hAnsi="Wingdings"/>
    </w:rPr>
  </w:style>
  <w:style w:type="character" w:customStyle="1" w:styleId="WW8Num8z3">
    <w:name w:val="WW8Num8z3"/>
    <w:uiPriority w:val="99"/>
    <w:rsid w:val="000817AA"/>
    <w:rPr>
      <w:rFonts w:ascii="Symbol" w:hAnsi="Symbol"/>
    </w:rPr>
  </w:style>
  <w:style w:type="character" w:customStyle="1" w:styleId="WW8Num9z0">
    <w:name w:val="WW8Num9z0"/>
    <w:uiPriority w:val="99"/>
    <w:rsid w:val="000817AA"/>
    <w:rPr>
      <w:b/>
    </w:rPr>
  </w:style>
  <w:style w:type="character" w:customStyle="1" w:styleId="WW8Num9z1">
    <w:name w:val="WW8Num9z1"/>
    <w:uiPriority w:val="99"/>
    <w:rsid w:val="000817AA"/>
    <w:rPr>
      <w:rFonts w:ascii="Courier New" w:hAnsi="Courier New"/>
      <w:sz w:val="22"/>
    </w:rPr>
  </w:style>
  <w:style w:type="character" w:customStyle="1" w:styleId="WW8Num9z2">
    <w:name w:val="WW8Num9z2"/>
    <w:uiPriority w:val="99"/>
    <w:rsid w:val="000817AA"/>
    <w:rPr>
      <w:rFonts w:ascii="Wingdings" w:hAnsi="Wingdings"/>
    </w:rPr>
  </w:style>
  <w:style w:type="character" w:customStyle="1" w:styleId="WW8Num9z3">
    <w:name w:val="WW8Num9z3"/>
    <w:uiPriority w:val="99"/>
    <w:rsid w:val="000817AA"/>
    <w:rPr>
      <w:rFonts w:ascii="Symbol" w:hAnsi="Symbol"/>
    </w:rPr>
  </w:style>
  <w:style w:type="character" w:customStyle="1" w:styleId="WW8Num10z0">
    <w:name w:val="WW8Num10z0"/>
    <w:uiPriority w:val="99"/>
    <w:rsid w:val="000817AA"/>
    <w:rPr>
      <w:rFonts w:ascii="Arial" w:hAnsi="Arial"/>
    </w:rPr>
  </w:style>
  <w:style w:type="character" w:customStyle="1" w:styleId="WW8Num10z1">
    <w:name w:val="WW8Num10z1"/>
    <w:uiPriority w:val="99"/>
    <w:rsid w:val="000817AA"/>
    <w:rPr>
      <w:rFonts w:ascii="Courier New" w:hAnsi="Courier New"/>
    </w:rPr>
  </w:style>
  <w:style w:type="character" w:customStyle="1" w:styleId="WW8Num10z2">
    <w:name w:val="WW8Num10z2"/>
    <w:uiPriority w:val="99"/>
    <w:rsid w:val="000817AA"/>
    <w:rPr>
      <w:rFonts w:ascii="Wingdings" w:hAnsi="Wingdings"/>
    </w:rPr>
  </w:style>
  <w:style w:type="character" w:customStyle="1" w:styleId="WW8Num10z3">
    <w:name w:val="WW8Num10z3"/>
    <w:uiPriority w:val="99"/>
    <w:rsid w:val="000817AA"/>
    <w:rPr>
      <w:rFonts w:ascii="Symbol" w:hAnsi="Symbol"/>
    </w:rPr>
  </w:style>
  <w:style w:type="character" w:customStyle="1" w:styleId="WW8Num11z0">
    <w:name w:val="WW8Num11z0"/>
    <w:uiPriority w:val="99"/>
    <w:rsid w:val="000817AA"/>
    <w:rPr>
      <w:b/>
    </w:rPr>
  </w:style>
  <w:style w:type="character" w:customStyle="1" w:styleId="WW8Num11z1">
    <w:name w:val="WW8Num11z1"/>
    <w:uiPriority w:val="99"/>
    <w:rsid w:val="000817AA"/>
    <w:rPr>
      <w:rFonts w:ascii="Wingdings" w:hAnsi="Wingdings"/>
      <w:sz w:val="20"/>
    </w:rPr>
  </w:style>
  <w:style w:type="character" w:customStyle="1" w:styleId="WW8Num11z2">
    <w:name w:val="WW8Num11z2"/>
    <w:uiPriority w:val="99"/>
    <w:rsid w:val="000817AA"/>
  </w:style>
  <w:style w:type="character" w:customStyle="1" w:styleId="WW8Num11z3">
    <w:name w:val="WW8Num11z3"/>
    <w:uiPriority w:val="99"/>
    <w:rsid w:val="000817AA"/>
  </w:style>
  <w:style w:type="character" w:customStyle="1" w:styleId="WW8Num11z4">
    <w:name w:val="WW8Num11z4"/>
    <w:uiPriority w:val="99"/>
    <w:rsid w:val="000817AA"/>
  </w:style>
  <w:style w:type="character" w:customStyle="1" w:styleId="WW8Num11z5">
    <w:name w:val="WW8Num11z5"/>
    <w:uiPriority w:val="99"/>
    <w:rsid w:val="000817AA"/>
  </w:style>
  <w:style w:type="character" w:customStyle="1" w:styleId="WW8Num11z6">
    <w:name w:val="WW8Num11z6"/>
    <w:uiPriority w:val="99"/>
    <w:rsid w:val="000817AA"/>
  </w:style>
  <w:style w:type="character" w:customStyle="1" w:styleId="WW8Num11z7">
    <w:name w:val="WW8Num11z7"/>
    <w:uiPriority w:val="99"/>
    <w:rsid w:val="000817AA"/>
  </w:style>
  <w:style w:type="character" w:customStyle="1" w:styleId="WW8Num11z8">
    <w:name w:val="WW8Num11z8"/>
    <w:uiPriority w:val="99"/>
    <w:rsid w:val="000817AA"/>
  </w:style>
  <w:style w:type="character" w:customStyle="1" w:styleId="WW8Num12z0">
    <w:name w:val="WW8Num12z0"/>
    <w:uiPriority w:val="99"/>
    <w:rsid w:val="000817AA"/>
    <w:rPr>
      <w:rFonts w:ascii="Arial" w:hAnsi="Arial"/>
      <w:b/>
    </w:rPr>
  </w:style>
  <w:style w:type="character" w:customStyle="1" w:styleId="WW8Num12z1">
    <w:name w:val="WW8Num12z1"/>
    <w:uiPriority w:val="99"/>
    <w:rsid w:val="000817AA"/>
    <w:rPr>
      <w:rFonts w:ascii="Courier New" w:hAnsi="Courier New"/>
      <w:sz w:val="22"/>
    </w:rPr>
  </w:style>
  <w:style w:type="character" w:customStyle="1" w:styleId="WW8Num12z2">
    <w:name w:val="WW8Num12z2"/>
    <w:uiPriority w:val="99"/>
    <w:rsid w:val="000817AA"/>
    <w:rPr>
      <w:rFonts w:ascii="Wingdings" w:hAnsi="Wingdings"/>
    </w:rPr>
  </w:style>
  <w:style w:type="character" w:customStyle="1" w:styleId="WW8Num12z3">
    <w:name w:val="WW8Num12z3"/>
    <w:uiPriority w:val="99"/>
    <w:rsid w:val="000817AA"/>
    <w:rPr>
      <w:rFonts w:ascii="Symbol" w:hAnsi="Symbol"/>
    </w:rPr>
  </w:style>
  <w:style w:type="character" w:customStyle="1" w:styleId="WW8Num13z0">
    <w:name w:val="WW8Num13z0"/>
    <w:uiPriority w:val="99"/>
    <w:rsid w:val="000817AA"/>
    <w:rPr>
      <w:b/>
    </w:rPr>
  </w:style>
  <w:style w:type="character" w:customStyle="1" w:styleId="WW8Num13z1">
    <w:name w:val="WW8Num13z1"/>
    <w:uiPriority w:val="99"/>
    <w:rsid w:val="000817AA"/>
  </w:style>
  <w:style w:type="character" w:customStyle="1" w:styleId="WW8Num14z0">
    <w:name w:val="WW8Num14z0"/>
    <w:uiPriority w:val="99"/>
    <w:rsid w:val="000817AA"/>
    <w:rPr>
      <w:rFonts w:ascii="Arial" w:hAnsi="Arial"/>
    </w:rPr>
  </w:style>
  <w:style w:type="character" w:customStyle="1" w:styleId="WW8Num14z1">
    <w:name w:val="WW8Num14z1"/>
    <w:uiPriority w:val="99"/>
    <w:rsid w:val="000817AA"/>
    <w:rPr>
      <w:rFonts w:ascii="Courier New" w:hAnsi="Courier New"/>
    </w:rPr>
  </w:style>
  <w:style w:type="character" w:customStyle="1" w:styleId="WW8Num14z2">
    <w:name w:val="WW8Num14z2"/>
    <w:uiPriority w:val="99"/>
    <w:rsid w:val="000817AA"/>
    <w:rPr>
      <w:rFonts w:ascii="Wingdings" w:hAnsi="Wingdings"/>
    </w:rPr>
  </w:style>
  <w:style w:type="character" w:customStyle="1" w:styleId="WW8Num14z3">
    <w:name w:val="WW8Num14z3"/>
    <w:uiPriority w:val="99"/>
    <w:rsid w:val="000817AA"/>
    <w:rPr>
      <w:rFonts w:ascii="Symbol" w:hAnsi="Symbol"/>
    </w:rPr>
  </w:style>
  <w:style w:type="character" w:customStyle="1" w:styleId="WW8Num15z0">
    <w:name w:val="WW8Num15z0"/>
    <w:uiPriority w:val="99"/>
    <w:rsid w:val="000817AA"/>
    <w:rPr>
      <w:u w:val="single"/>
    </w:rPr>
  </w:style>
  <w:style w:type="character" w:customStyle="1" w:styleId="WW8Num15z1">
    <w:name w:val="WW8Num15z1"/>
    <w:uiPriority w:val="99"/>
    <w:rsid w:val="000817AA"/>
  </w:style>
  <w:style w:type="character" w:customStyle="1" w:styleId="WW8Num15z2">
    <w:name w:val="WW8Num15z2"/>
    <w:uiPriority w:val="99"/>
    <w:rsid w:val="000817AA"/>
  </w:style>
  <w:style w:type="character" w:customStyle="1" w:styleId="WW8Num15z3">
    <w:name w:val="WW8Num15z3"/>
    <w:uiPriority w:val="99"/>
    <w:rsid w:val="000817AA"/>
  </w:style>
  <w:style w:type="character" w:customStyle="1" w:styleId="WW8Num15z4">
    <w:name w:val="WW8Num15z4"/>
    <w:uiPriority w:val="99"/>
    <w:rsid w:val="000817AA"/>
  </w:style>
  <w:style w:type="character" w:customStyle="1" w:styleId="WW8Num15z5">
    <w:name w:val="WW8Num15z5"/>
    <w:uiPriority w:val="99"/>
    <w:rsid w:val="000817AA"/>
  </w:style>
  <w:style w:type="character" w:customStyle="1" w:styleId="WW8Num15z6">
    <w:name w:val="WW8Num15z6"/>
    <w:uiPriority w:val="99"/>
    <w:rsid w:val="000817AA"/>
  </w:style>
  <w:style w:type="character" w:customStyle="1" w:styleId="WW8Num15z7">
    <w:name w:val="WW8Num15z7"/>
    <w:uiPriority w:val="99"/>
    <w:rsid w:val="000817AA"/>
  </w:style>
  <w:style w:type="character" w:customStyle="1" w:styleId="WW8Num15z8">
    <w:name w:val="WW8Num15z8"/>
    <w:uiPriority w:val="99"/>
    <w:rsid w:val="000817AA"/>
  </w:style>
  <w:style w:type="character" w:customStyle="1" w:styleId="WW8Num16z0">
    <w:name w:val="WW8Num16z0"/>
    <w:uiPriority w:val="99"/>
    <w:rsid w:val="000817AA"/>
  </w:style>
  <w:style w:type="character" w:customStyle="1" w:styleId="WW8Num16z1">
    <w:name w:val="WW8Num16z1"/>
    <w:uiPriority w:val="99"/>
    <w:rsid w:val="000817AA"/>
  </w:style>
  <w:style w:type="character" w:customStyle="1" w:styleId="WW8Num16z2">
    <w:name w:val="WW8Num16z2"/>
    <w:uiPriority w:val="99"/>
    <w:rsid w:val="000817AA"/>
  </w:style>
  <w:style w:type="character" w:customStyle="1" w:styleId="WW8Num16z3">
    <w:name w:val="WW8Num16z3"/>
    <w:uiPriority w:val="99"/>
    <w:rsid w:val="000817AA"/>
  </w:style>
  <w:style w:type="character" w:customStyle="1" w:styleId="WW8Num16z4">
    <w:name w:val="WW8Num16z4"/>
    <w:uiPriority w:val="99"/>
    <w:rsid w:val="000817AA"/>
  </w:style>
  <w:style w:type="character" w:customStyle="1" w:styleId="WW8Num16z5">
    <w:name w:val="WW8Num16z5"/>
    <w:uiPriority w:val="99"/>
    <w:rsid w:val="000817AA"/>
  </w:style>
  <w:style w:type="character" w:customStyle="1" w:styleId="WW8Num16z6">
    <w:name w:val="WW8Num16z6"/>
    <w:uiPriority w:val="99"/>
    <w:rsid w:val="000817AA"/>
  </w:style>
  <w:style w:type="character" w:customStyle="1" w:styleId="WW8Num16z7">
    <w:name w:val="WW8Num16z7"/>
    <w:uiPriority w:val="99"/>
    <w:rsid w:val="000817AA"/>
  </w:style>
  <w:style w:type="character" w:customStyle="1" w:styleId="WW8Num16z8">
    <w:name w:val="WW8Num16z8"/>
    <w:uiPriority w:val="99"/>
    <w:rsid w:val="000817AA"/>
  </w:style>
  <w:style w:type="character" w:customStyle="1" w:styleId="WW8Num17z0">
    <w:name w:val="WW8Num17z0"/>
    <w:uiPriority w:val="99"/>
    <w:rsid w:val="000817AA"/>
    <w:rPr>
      <w:rFonts w:ascii="Arial" w:hAnsi="Arial"/>
      <w:b/>
    </w:rPr>
  </w:style>
  <w:style w:type="character" w:customStyle="1" w:styleId="WW8Num17z1">
    <w:name w:val="WW8Num17z1"/>
    <w:uiPriority w:val="99"/>
    <w:rsid w:val="000817AA"/>
    <w:rPr>
      <w:rFonts w:ascii="Courier New" w:hAnsi="Courier New"/>
      <w:sz w:val="22"/>
    </w:rPr>
  </w:style>
  <w:style w:type="character" w:customStyle="1" w:styleId="WW8Num17z2">
    <w:name w:val="WW8Num17z2"/>
    <w:uiPriority w:val="99"/>
    <w:rsid w:val="000817AA"/>
    <w:rPr>
      <w:rFonts w:ascii="Wingdings" w:hAnsi="Wingdings"/>
    </w:rPr>
  </w:style>
  <w:style w:type="character" w:customStyle="1" w:styleId="WW8Num17z3">
    <w:name w:val="WW8Num17z3"/>
    <w:uiPriority w:val="99"/>
    <w:rsid w:val="000817AA"/>
    <w:rPr>
      <w:rFonts w:ascii="Symbol" w:hAnsi="Symbol"/>
    </w:rPr>
  </w:style>
  <w:style w:type="character" w:customStyle="1" w:styleId="WW8Num18z0">
    <w:name w:val="WW8Num18z0"/>
    <w:uiPriority w:val="99"/>
    <w:rsid w:val="000817AA"/>
    <w:rPr>
      <w:rFonts w:ascii="Arial" w:hAnsi="Arial"/>
      <w:b/>
    </w:rPr>
  </w:style>
  <w:style w:type="character" w:customStyle="1" w:styleId="WW8Num18z1">
    <w:name w:val="WW8Num18z1"/>
    <w:uiPriority w:val="99"/>
    <w:rsid w:val="000817AA"/>
    <w:rPr>
      <w:rFonts w:ascii="Courier New" w:hAnsi="Courier New"/>
      <w:sz w:val="22"/>
    </w:rPr>
  </w:style>
  <w:style w:type="character" w:customStyle="1" w:styleId="WW8Num18z2">
    <w:name w:val="WW8Num18z2"/>
    <w:uiPriority w:val="99"/>
    <w:rsid w:val="000817AA"/>
    <w:rPr>
      <w:rFonts w:ascii="Wingdings" w:hAnsi="Wingdings"/>
    </w:rPr>
  </w:style>
  <w:style w:type="character" w:customStyle="1" w:styleId="WW8Num18z3">
    <w:name w:val="WW8Num18z3"/>
    <w:uiPriority w:val="99"/>
    <w:rsid w:val="000817AA"/>
    <w:rPr>
      <w:rFonts w:ascii="Symbol" w:hAnsi="Symbol"/>
    </w:rPr>
  </w:style>
  <w:style w:type="character" w:customStyle="1" w:styleId="WW8Num19z0">
    <w:name w:val="WW8Num19z0"/>
    <w:uiPriority w:val="99"/>
    <w:rsid w:val="000817AA"/>
    <w:rPr>
      <w:rFonts w:ascii="Arial" w:hAnsi="Arial"/>
      <w:b/>
    </w:rPr>
  </w:style>
  <w:style w:type="character" w:customStyle="1" w:styleId="WW8Num19z1">
    <w:name w:val="WW8Num19z1"/>
    <w:uiPriority w:val="99"/>
    <w:rsid w:val="000817AA"/>
    <w:rPr>
      <w:rFonts w:ascii="Courier New" w:hAnsi="Courier New"/>
      <w:sz w:val="22"/>
    </w:rPr>
  </w:style>
  <w:style w:type="character" w:customStyle="1" w:styleId="WW8Num19z2">
    <w:name w:val="WW8Num19z2"/>
    <w:uiPriority w:val="99"/>
    <w:rsid w:val="000817AA"/>
    <w:rPr>
      <w:rFonts w:ascii="Wingdings" w:hAnsi="Wingdings"/>
    </w:rPr>
  </w:style>
  <w:style w:type="character" w:customStyle="1" w:styleId="WW8Num19z3">
    <w:name w:val="WW8Num19z3"/>
    <w:uiPriority w:val="99"/>
    <w:rsid w:val="000817AA"/>
    <w:rPr>
      <w:rFonts w:ascii="Symbol" w:hAnsi="Symbol"/>
    </w:rPr>
  </w:style>
  <w:style w:type="character" w:customStyle="1" w:styleId="WW8Num20z0">
    <w:name w:val="WW8Num20z0"/>
    <w:uiPriority w:val="99"/>
    <w:rsid w:val="000817AA"/>
    <w:rPr>
      <w:b/>
      <w:sz w:val="24"/>
    </w:rPr>
  </w:style>
  <w:style w:type="character" w:customStyle="1" w:styleId="WW8Num20z1">
    <w:name w:val="WW8Num20z1"/>
    <w:uiPriority w:val="99"/>
    <w:rsid w:val="000817AA"/>
  </w:style>
  <w:style w:type="character" w:customStyle="1" w:styleId="WW8Num20z2">
    <w:name w:val="WW8Num20z2"/>
    <w:uiPriority w:val="99"/>
    <w:rsid w:val="000817AA"/>
  </w:style>
  <w:style w:type="character" w:customStyle="1" w:styleId="WW8Num20z3">
    <w:name w:val="WW8Num20z3"/>
    <w:uiPriority w:val="99"/>
    <w:rsid w:val="000817AA"/>
  </w:style>
  <w:style w:type="character" w:customStyle="1" w:styleId="WW8Num20z4">
    <w:name w:val="WW8Num20z4"/>
    <w:uiPriority w:val="99"/>
    <w:rsid w:val="000817AA"/>
  </w:style>
  <w:style w:type="character" w:customStyle="1" w:styleId="WW8Num20z5">
    <w:name w:val="WW8Num20z5"/>
    <w:uiPriority w:val="99"/>
    <w:rsid w:val="000817AA"/>
  </w:style>
  <w:style w:type="character" w:customStyle="1" w:styleId="WW8Num20z6">
    <w:name w:val="WW8Num20z6"/>
    <w:uiPriority w:val="99"/>
    <w:rsid w:val="000817AA"/>
  </w:style>
  <w:style w:type="character" w:customStyle="1" w:styleId="WW8Num20z7">
    <w:name w:val="WW8Num20z7"/>
    <w:uiPriority w:val="99"/>
    <w:rsid w:val="000817AA"/>
  </w:style>
  <w:style w:type="character" w:customStyle="1" w:styleId="WW8Num20z8">
    <w:name w:val="WW8Num20z8"/>
    <w:uiPriority w:val="99"/>
    <w:rsid w:val="000817AA"/>
  </w:style>
  <w:style w:type="character" w:customStyle="1" w:styleId="WW8Num21z0">
    <w:name w:val="WW8Num21z0"/>
    <w:uiPriority w:val="99"/>
    <w:rsid w:val="000817AA"/>
    <w:rPr>
      <w:u w:val="single"/>
    </w:rPr>
  </w:style>
  <w:style w:type="character" w:customStyle="1" w:styleId="WW8Num21z1">
    <w:name w:val="WW8Num21z1"/>
    <w:uiPriority w:val="99"/>
    <w:rsid w:val="000817AA"/>
  </w:style>
  <w:style w:type="character" w:customStyle="1" w:styleId="WW8Num21z2">
    <w:name w:val="WW8Num21z2"/>
    <w:uiPriority w:val="99"/>
    <w:rsid w:val="000817AA"/>
  </w:style>
  <w:style w:type="character" w:customStyle="1" w:styleId="WW8Num21z3">
    <w:name w:val="WW8Num21z3"/>
    <w:uiPriority w:val="99"/>
    <w:rsid w:val="000817AA"/>
  </w:style>
  <w:style w:type="character" w:customStyle="1" w:styleId="WW8Num21z4">
    <w:name w:val="WW8Num21z4"/>
    <w:uiPriority w:val="99"/>
    <w:rsid w:val="000817AA"/>
  </w:style>
  <w:style w:type="character" w:customStyle="1" w:styleId="WW8Num21z5">
    <w:name w:val="WW8Num21z5"/>
    <w:uiPriority w:val="99"/>
    <w:rsid w:val="000817AA"/>
  </w:style>
  <w:style w:type="character" w:customStyle="1" w:styleId="WW8Num21z6">
    <w:name w:val="WW8Num21z6"/>
    <w:uiPriority w:val="99"/>
    <w:rsid w:val="000817AA"/>
  </w:style>
  <w:style w:type="character" w:customStyle="1" w:styleId="WW8Num21z7">
    <w:name w:val="WW8Num21z7"/>
    <w:uiPriority w:val="99"/>
    <w:rsid w:val="000817AA"/>
  </w:style>
  <w:style w:type="character" w:customStyle="1" w:styleId="WW8Num21z8">
    <w:name w:val="WW8Num21z8"/>
    <w:uiPriority w:val="99"/>
    <w:rsid w:val="000817AA"/>
  </w:style>
  <w:style w:type="character" w:customStyle="1" w:styleId="Standardnpsmoodstavce2">
    <w:name w:val="Standardní písmo odstavce2"/>
    <w:uiPriority w:val="99"/>
    <w:rsid w:val="000817AA"/>
  </w:style>
  <w:style w:type="character" w:customStyle="1" w:styleId="Standardnpsmoodstavce1">
    <w:name w:val="Standardní písmo odstavce1"/>
    <w:uiPriority w:val="99"/>
    <w:rsid w:val="000817AA"/>
  </w:style>
  <w:style w:type="character" w:styleId="Hypertextovodkaz">
    <w:name w:val="Hyperlink"/>
    <w:basedOn w:val="Standardnpsmoodstavce"/>
    <w:uiPriority w:val="99"/>
    <w:rsid w:val="000817AA"/>
    <w:rPr>
      <w:rFonts w:cs="Times New Roman"/>
      <w:color w:val="0563C1"/>
      <w:u w:val="single"/>
    </w:rPr>
  </w:style>
  <w:style w:type="character" w:customStyle="1" w:styleId="ZhlavChar">
    <w:name w:val="Záhlaví Char"/>
    <w:uiPriority w:val="99"/>
    <w:rsid w:val="000817AA"/>
    <w:rPr>
      <w:sz w:val="24"/>
    </w:rPr>
  </w:style>
  <w:style w:type="character" w:customStyle="1" w:styleId="ZpatChar">
    <w:name w:val="Zápatí Char"/>
    <w:uiPriority w:val="99"/>
    <w:rsid w:val="000817AA"/>
    <w:rPr>
      <w:sz w:val="24"/>
    </w:rPr>
  </w:style>
  <w:style w:type="character" w:customStyle="1" w:styleId="BezmezerChar">
    <w:name w:val="Bez mezer Char"/>
    <w:uiPriority w:val="99"/>
    <w:rsid w:val="000817AA"/>
    <w:rPr>
      <w:rFonts w:ascii="Calibri" w:hAnsi="Calibri"/>
      <w:sz w:val="22"/>
    </w:rPr>
  </w:style>
  <w:style w:type="character" w:customStyle="1" w:styleId="x341">
    <w:name w:val="x34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NzevChar">
    <w:name w:val="Název Char"/>
    <w:uiPriority w:val="99"/>
    <w:rsid w:val="000817AA"/>
    <w:rPr>
      <w:rFonts w:eastAsia="Times New Roman"/>
      <w:kern w:val="1"/>
      <w:sz w:val="24"/>
    </w:rPr>
  </w:style>
  <w:style w:type="character" w:customStyle="1" w:styleId="PodChar">
    <w:name w:val="Pod § Char"/>
    <w:uiPriority w:val="99"/>
    <w:rsid w:val="000817AA"/>
    <w:rPr>
      <w:b/>
      <w:sz w:val="24"/>
    </w:rPr>
  </w:style>
  <w:style w:type="character" w:styleId="Siln">
    <w:name w:val="Strong"/>
    <w:basedOn w:val="Standardnpsmoodstavce"/>
    <w:uiPriority w:val="99"/>
    <w:qFormat/>
    <w:rsid w:val="000817AA"/>
    <w:rPr>
      <w:rFonts w:cs="Times New Roman"/>
      <w:b/>
    </w:rPr>
  </w:style>
  <w:style w:type="character" w:customStyle="1" w:styleId="x111">
    <w:name w:val="x111"/>
    <w:uiPriority w:val="99"/>
    <w:rsid w:val="000817AA"/>
    <w:rPr>
      <w:rFonts w:ascii="Times New Roman" w:hAnsi="Times New Roman"/>
      <w:color w:val="000000"/>
      <w:sz w:val="20"/>
      <w:u w:val="single"/>
    </w:rPr>
  </w:style>
  <w:style w:type="character" w:customStyle="1" w:styleId="x121">
    <w:name w:val="x121"/>
    <w:uiPriority w:val="99"/>
    <w:rsid w:val="000817AA"/>
    <w:rPr>
      <w:rFonts w:ascii="Times New Roman" w:hAnsi="Times New Roman"/>
      <w:color w:val="000000"/>
      <w:sz w:val="20"/>
      <w:u w:val="single"/>
    </w:rPr>
  </w:style>
  <w:style w:type="character" w:customStyle="1" w:styleId="x181">
    <w:name w:val="x181"/>
    <w:uiPriority w:val="99"/>
    <w:rsid w:val="000817AA"/>
    <w:rPr>
      <w:rFonts w:ascii="Times New Roman" w:hAnsi="Times New Roman"/>
      <w:color w:val="000000"/>
      <w:sz w:val="20"/>
      <w:u w:val="single"/>
    </w:rPr>
  </w:style>
  <w:style w:type="character" w:customStyle="1" w:styleId="x191">
    <w:name w:val="x191"/>
    <w:uiPriority w:val="99"/>
    <w:rsid w:val="000817AA"/>
    <w:rPr>
      <w:rFonts w:ascii="Times New Roman" w:hAnsi="Times New Roman"/>
      <w:color w:val="000000"/>
      <w:sz w:val="20"/>
      <w:u w:val="single"/>
    </w:rPr>
  </w:style>
  <w:style w:type="character" w:customStyle="1" w:styleId="x171">
    <w:name w:val="x17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141">
    <w:name w:val="x141"/>
    <w:uiPriority w:val="99"/>
    <w:rsid w:val="000817AA"/>
    <w:rPr>
      <w:rFonts w:ascii="Times New Roman" w:hAnsi="Times New Roman"/>
      <w:b/>
      <w:color w:val="000000"/>
      <w:sz w:val="20"/>
    </w:rPr>
  </w:style>
  <w:style w:type="character" w:customStyle="1" w:styleId="x131">
    <w:name w:val="x13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151">
    <w:name w:val="x15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161">
    <w:name w:val="x16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01">
    <w:name w:val="x20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11">
    <w:name w:val="x21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31">
    <w:name w:val="x23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21">
    <w:name w:val="x22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41">
    <w:name w:val="x24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51">
    <w:name w:val="x25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261">
    <w:name w:val="x261"/>
    <w:uiPriority w:val="99"/>
    <w:rsid w:val="000817AA"/>
    <w:rPr>
      <w:rFonts w:ascii="Times New Roman" w:hAnsi="Times New Roman"/>
      <w:color w:val="000000"/>
      <w:sz w:val="20"/>
    </w:rPr>
  </w:style>
  <w:style w:type="character" w:customStyle="1" w:styleId="x110">
    <w:name w:val="x110"/>
    <w:uiPriority w:val="99"/>
    <w:rsid w:val="000817AA"/>
    <w:rPr>
      <w:rFonts w:ascii="Times New Roman" w:hAnsi="Times New Roman"/>
      <w:b/>
      <w:color w:val="000000"/>
      <w:sz w:val="32"/>
    </w:rPr>
  </w:style>
  <w:style w:type="character" w:customStyle="1" w:styleId="x210">
    <w:name w:val="x210"/>
    <w:uiPriority w:val="99"/>
    <w:rsid w:val="000817AA"/>
    <w:rPr>
      <w:rFonts w:ascii="Times New Roman" w:hAnsi="Times New Roman"/>
      <w:b/>
      <w:color w:val="000000"/>
      <w:sz w:val="32"/>
    </w:rPr>
  </w:style>
  <w:style w:type="character" w:customStyle="1" w:styleId="x37">
    <w:name w:val="x37"/>
    <w:uiPriority w:val="99"/>
    <w:rsid w:val="000817AA"/>
    <w:rPr>
      <w:rFonts w:ascii="Times New Roman" w:hAnsi="Times New Roman"/>
      <w:b/>
      <w:color w:val="000000"/>
      <w:sz w:val="24"/>
      <w:u w:val="single"/>
    </w:rPr>
  </w:style>
  <w:style w:type="character" w:customStyle="1" w:styleId="x41">
    <w:name w:val="x41"/>
    <w:uiPriority w:val="99"/>
    <w:rsid w:val="000817AA"/>
    <w:rPr>
      <w:rFonts w:ascii="Times New Roman" w:hAnsi="Times New Roman"/>
      <w:b/>
      <w:color w:val="000000"/>
      <w:sz w:val="24"/>
      <w:u w:val="single"/>
    </w:rPr>
  </w:style>
  <w:style w:type="character" w:customStyle="1" w:styleId="kapitan">
    <w:name w:val="kapitan"/>
    <w:uiPriority w:val="99"/>
    <w:rsid w:val="000817AA"/>
  </w:style>
  <w:style w:type="character" w:customStyle="1" w:styleId="apple-converted-space">
    <w:name w:val="apple-converted-space"/>
    <w:basedOn w:val="Standardnpsmoodstavce2"/>
    <w:uiPriority w:val="99"/>
    <w:rsid w:val="000817AA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081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81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729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817AA"/>
    <w:rPr>
      <w:rFonts w:cs="Mangal"/>
    </w:rPr>
  </w:style>
  <w:style w:type="paragraph" w:customStyle="1" w:styleId="Popisek">
    <w:name w:val="Popisek"/>
    <w:basedOn w:val="Normln"/>
    <w:uiPriority w:val="99"/>
    <w:rsid w:val="000817A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817AA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0817AA"/>
    <w:pPr>
      <w:spacing w:before="280" w:after="280"/>
    </w:pPr>
  </w:style>
  <w:style w:type="paragraph" w:styleId="Zhlav">
    <w:name w:val="header"/>
    <w:basedOn w:val="Normln"/>
    <w:link w:val="ZhlavChar1"/>
    <w:uiPriority w:val="99"/>
    <w:rsid w:val="000817A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B729F"/>
    <w:rPr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rsid w:val="000817A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5B729F"/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0817AA"/>
    <w:pPr>
      <w:suppressAutoHyphens/>
    </w:pPr>
    <w:rPr>
      <w:rFonts w:ascii="Calibri" w:hAnsi="Calibri" w:cs="Calibri"/>
      <w:lang w:eastAsia="ar-SA"/>
    </w:rPr>
  </w:style>
  <w:style w:type="paragraph" w:styleId="Nzev">
    <w:name w:val="Title"/>
    <w:basedOn w:val="Normln"/>
    <w:next w:val="Normln"/>
    <w:link w:val="NzevChar1"/>
    <w:qFormat/>
    <w:rsid w:val="000817AA"/>
    <w:pPr>
      <w:numPr>
        <w:numId w:val="2"/>
      </w:numPr>
      <w:spacing w:line="285" w:lineRule="atLeast"/>
      <w:jc w:val="both"/>
    </w:pPr>
    <w:rPr>
      <w:iCs/>
      <w:kern w:val="1"/>
    </w:rPr>
  </w:style>
  <w:style w:type="character" w:customStyle="1" w:styleId="NzevChar1">
    <w:name w:val="Název Char1"/>
    <w:basedOn w:val="Standardnpsmoodstavce"/>
    <w:link w:val="Nzev"/>
    <w:uiPriority w:val="10"/>
    <w:rsid w:val="005B729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0817AA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5B729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od">
    <w:name w:val="Pod §"/>
    <w:basedOn w:val="Normln"/>
    <w:uiPriority w:val="99"/>
    <w:rsid w:val="000817AA"/>
    <w:pPr>
      <w:keepNext/>
      <w:tabs>
        <w:tab w:val="left" w:pos="0"/>
        <w:tab w:val="left" w:pos="1701"/>
      </w:tabs>
      <w:spacing w:after="280"/>
      <w:jc w:val="center"/>
    </w:pPr>
    <w:rPr>
      <w:b/>
    </w:rPr>
  </w:style>
  <w:style w:type="paragraph" w:customStyle="1" w:styleId="Default">
    <w:name w:val="Default"/>
    <w:rsid w:val="000817AA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0817AA"/>
    <w:pPr>
      <w:suppressLineNumbers/>
    </w:pPr>
  </w:style>
  <w:style w:type="paragraph" w:customStyle="1" w:styleId="Nadpistabulky">
    <w:name w:val="Nadpis tabulky"/>
    <w:basedOn w:val="Obsahtabulky"/>
    <w:uiPriority w:val="99"/>
    <w:rsid w:val="000817AA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0817AA"/>
  </w:style>
  <w:style w:type="paragraph" w:styleId="Odstavecseseznamem">
    <w:name w:val="List Paragraph"/>
    <w:basedOn w:val="Normln"/>
    <w:uiPriority w:val="34"/>
    <w:qFormat/>
    <w:rsid w:val="000817AA"/>
    <w:pPr>
      <w:suppressAutoHyphens w:val="0"/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184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4160"/>
    <w:rPr>
      <w:rFonts w:ascii="Tahoma" w:hAnsi="Tahoma" w:cs="Tahoma"/>
      <w:sz w:val="16"/>
      <w:szCs w:val="16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72C4"/>
    <w:rPr>
      <w:rFonts w:ascii="Courier New" w:eastAsiaTheme="minorHAnsi" w:hAnsi="Courier New" w:cs="Courier New"/>
      <w:sz w:val="20"/>
      <w:szCs w:val="20"/>
    </w:rPr>
  </w:style>
  <w:style w:type="table" w:styleId="Mkatabulky">
    <w:name w:val="Table Grid"/>
    <w:basedOn w:val="Normlntabulka"/>
    <w:locked/>
    <w:rsid w:val="0033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73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tbal.cz/facr/subjekty/subjekt/documents/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DK OFS</vt:lpstr>
    </vt:vector>
  </TitlesOfParts>
  <Company>Celní správa České republiky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OFS</dc:title>
  <dc:creator>DK OFS</dc:creator>
  <cp:lastModifiedBy>Účet Microsoft</cp:lastModifiedBy>
  <cp:revision>5</cp:revision>
  <cp:lastPrinted>2016-06-13T12:17:00Z</cp:lastPrinted>
  <dcterms:created xsi:type="dcterms:W3CDTF">2024-06-02T20:46:00Z</dcterms:created>
  <dcterms:modified xsi:type="dcterms:W3CDTF">2024-07-05T16:45:00Z</dcterms:modified>
</cp:coreProperties>
</file>